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B502" w14:textId="77777777" w:rsidR="00F23627" w:rsidRPr="00A7012C" w:rsidRDefault="00F23627" w:rsidP="00F23627">
      <w:pPr>
        <w:tabs>
          <w:tab w:val="left" w:pos="2505"/>
        </w:tabs>
        <w:jc w:val="center"/>
        <w:rPr>
          <w:rFonts w:ascii="Myriad Pro" w:hAnsi="Myriad Pro"/>
          <w:b/>
          <w:sz w:val="40"/>
          <w:szCs w:val="40"/>
        </w:rPr>
      </w:pPr>
      <w:r w:rsidRPr="00A7012C">
        <w:rPr>
          <w:rFonts w:ascii="Myriad Pro" w:hAnsi="Myriad Pro"/>
          <w:b/>
          <w:sz w:val="48"/>
          <w:szCs w:val="48"/>
        </w:rPr>
        <w:t>C</w:t>
      </w:r>
      <w:r w:rsidRPr="00A7012C">
        <w:rPr>
          <w:rFonts w:ascii="Myriad Pro" w:hAnsi="Myriad Pro"/>
          <w:b/>
          <w:sz w:val="40"/>
          <w:szCs w:val="40"/>
        </w:rPr>
        <w:t>ALIFORNIA</w:t>
      </w:r>
      <w:r w:rsidRPr="00A7012C">
        <w:rPr>
          <w:rFonts w:ascii="Myriad Pro" w:hAnsi="Myriad Pro"/>
          <w:b/>
          <w:sz w:val="48"/>
          <w:szCs w:val="48"/>
        </w:rPr>
        <w:t>-N</w:t>
      </w:r>
      <w:r w:rsidRPr="00A7012C">
        <w:rPr>
          <w:rFonts w:ascii="Myriad Pro" w:hAnsi="Myriad Pro"/>
          <w:b/>
          <w:sz w:val="40"/>
          <w:szCs w:val="40"/>
        </w:rPr>
        <w:t>EVADA</w:t>
      </w:r>
      <w:r w:rsidRPr="00A7012C">
        <w:rPr>
          <w:rFonts w:ascii="Myriad Pro" w:hAnsi="Myriad Pro"/>
          <w:b/>
          <w:sz w:val="48"/>
          <w:szCs w:val="48"/>
        </w:rPr>
        <w:t>-H</w:t>
      </w:r>
      <w:r w:rsidRPr="00A7012C">
        <w:rPr>
          <w:rFonts w:ascii="Myriad Pro" w:hAnsi="Myriad Pro"/>
          <w:b/>
          <w:sz w:val="40"/>
          <w:szCs w:val="40"/>
        </w:rPr>
        <w:t>AWAII</w:t>
      </w:r>
      <w:r w:rsidRPr="00A7012C">
        <w:rPr>
          <w:rFonts w:ascii="Myriad Pro" w:hAnsi="Myriad Pro"/>
          <w:b/>
          <w:sz w:val="48"/>
          <w:szCs w:val="48"/>
        </w:rPr>
        <w:t xml:space="preserve"> D</w:t>
      </w:r>
      <w:r w:rsidRPr="00A7012C">
        <w:rPr>
          <w:rFonts w:ascii="Myriad Pro" w:hAnsi="Myriad Pro"/>
          <w:b/>
          <w:sz w:val="40"/>
          <w:szCs w:val="40"/>
        </w:rPr>
        <w:t>ISTRICT</w:t>
      </w:r>
    </w:p>
    <w:p w14:paraId="4EE45FD5" w14:textId="2F8DF765" w:rsidR="00F20046" w:rsidRPr="00A7012C" w:rsidRDefault="00F23627" w:rsidP="005463C9">
      <w:pPr>
        <w:tabs>
          <w:tab w:val="left" w:pos="2505"/>
        </w:tabs>
        <w:jc w:val="center"/>
        <w:rPr>
          <w:rFonts w:ascii="Myriad Pro" w:hAnsi="Myriad Pro"/>
          <w:b/>
          <w:sz w:val="40"/>
          <w:szCs w:val="40"/>
        </w:rPr>
      </w:pPr>
      <w:r w:rsidRPr="00A7012C">
        <w:rPr>
          <w:rFonts w:ascii="Myriad Pro" w:hAnsi="Myriad Pro"/>
          <w:b/>
          <w:sz w:val="40"/>
          <w:szCs w:val="40"/>
        </w:rPr>
        <w:t>Circle K International</w:t>
      </w:r>
    </w:p>
    <w:p w14:paraId="42B8846A" w14:textId="77777777" w:rsidR="005463C9" w:rsidRPr="00A7012C" w:rsidRDefault="005463C9" w:rsidP="005463C9">
      <w:pPr>
        <w:widowControl w:val="0"/>
        <w:autoSpaceDE w:val="0"/>
        <w:autoSpaceDN w:val="0"/>
        <w:adjustRightInd w:val="0"/>
        <w:jc w:val="center"/>
        <w:rPr>
          <w:rFonts w:ascii="Myriad Pro" w:hAnsi="Myriad Pro" w:cs="Myriad Pro"/>
          <w:color w:val="000000"/>
          <w:lang w:eastAsia="ko-KR"/>
        </w:rPr>
      </w:pPr>
      <w:r w:rsidRPr="00A7012C">
        <w:rPr>
          <w:rFonts w:ascii="Myriad Pro" w:hAnsi="Myriad Pro" w:cs="Myriad Pro"/>
          <w:b/>
          <w:bCs/>
          <w:color w:val="000000"/>
          <w:sz w:val="28"/>
          <w:szCs w:val="28"/>
          <w:lang w:eastAsia="ko-KR"/>
        </w:rPr>
        <w:t>Communications &amp; Marketing Committee Application</w:t>
      </w:r>
    </w:p>
    <w:p w14:paraId="3BBCA376" w14:textId="5C636604" w:rsidR="005463C9" w:rsidRPr="00A7012C" w:rsidRDefault="002C5748" w:rsidP="005463C9">
      <w:pPr>
        <w:widowControl w:val="0"/>
        <w:autoSpaceDE w:val="0"/>
        <w:autoSpaceDN w:val="0"/>
        <w:adjustRightInd w:val="0"/>
        <w:jc w:val="center"/>
        <w:rPr>
          <w:rFonts w:ascii="Myriad Pro" w:hAnsi="Myriad Pro" w:cs="Myriad Pro"/>
          <w:color w:val="000000"/>
          <w:lang w:eastAsia="ko-KR"/>
        </w:rPr>
      </w:pPr>
      <w:r>
        <w:rPr>
          <w:rFonts w:ascii="Myriad Pro" w:hAnsi="Myriad Pro" w:cs="Myriad Pro"/>
          <w:b/>
          <w:bCs/>
          <w:color w:val="000000"/>
          <w:sz w:val="28"/>
          <w:szCs w:val="28"/>
          <w:lang w:eastAsia="ko-KR"/>
        </w:rPr>
        <w:t>2018</w:t>
      </w:r>
      <w:r w:rsidR="005463C9" w:rsidRPr="00A7012C">
        <w:rPr>
          <w:rFonts w:ascii="Myriad Pro" w:hAnsi="Myriad Pro" w:cs="Myriad Pro"/>
          <w:b/>
          <w:bCs/>
          <w:color w:val="000000"/>
          <w:sz w:val="28"/>
          <w:szCs w:val="28"/>
          <w:lang w:eastAsia="ko-KR"/>
        </w:rPr>
        <w:t>-201</w:t>
      </w:r>
      <w:r>
        <w:rPr>
          <w:rFonts w:ascii="Myriad Pro" w:hAnsi="Myriad Pro" w:cs="Myriad Pro"/>
          <w:b/>
          <w:bCs/>
          <w:color w:val="000000"/>
          <w:sz w:val="28"/>
          <w:szCs w:val="28"/>
          <w:lang w:eastAsia="ko-KR"/>
        </w:rPr>
        <w:t>9</w:t>
      </w:r>
    </w:p>
    <w:p w14:paraId="4ED7AE3F" w14:textId="77777777" w:rsidR="005463C9" w:rsidRPr="00A7012C" w:rsidRDefault="005463C9" w:rsidP="005463C9">
      <w:pPr>
        <w:widowControl w:val="0"/>
        <w:autoSpaceDE w:val="0"/>
        <w:autoSpaceDN w:val="0"/>
        <w:adjustRightInd w:val="0"/>
        <w:jc w:val="center"/>
        <w:rPr>
          <w:rFonts w:ascii="Myriad Pro" w:hAnsi="Myriad Pro" w:cs="Myriad Pro"/>
          <w:color w:val="000000"/>
          <w:lang w:eastAsia="ko-KR"/>
        </w:rPr>
      </w:pPr>
    </w:p>
    <w:p w14:paraId="4344928F" w14:textId="77777777" w:rsidR="005463C9" w:rsidRPr="00A7012C" w:rsidRDefault="005463C9" w:rsidP="005463C9">
      <w:pPr>
        <w:widowControl w:val="0"/>
        <w:autoSpaceDE w:val="0"/>
        <w:autoSpaceDN w:val="0"/>
        <w:adjustRightInd w:val="0"/>
        <w:rPr>
          <w:rFonts w:ascii="Myriad Pro" w:hAnsi="Myriad Pro" w:cs="Myriad Pro"/>
          <w:color w:val="000000"/>
          <w:lang w:eastAsia="ko-KR"/>
        </w:rPr>
      </w:pPr>
      <w:r w:rsidRPr="00A7012C">
        <w:rPr>
          <w:rFonts w:ascii="Myriad Pro" w:hAnsi="Myriad Pro" w:cs="Myriad Pro"/>
          <w:color w:val="000000"/>
          <w:lang w:eastAsia="ko-KR"/>
        </w:rPr>
        <w:t>Dear Applicant,</w:t>
      </w:r>
    </w:p>
    <w:p w14:paraId="3E0B25B2" w14:textId="4379D157" w:rsidR="009A5CB8" w:rsidRDefault="009A5CB8" w:rsidP="005463C9">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lang w:eastAsia="ko-KR"/>
        </w:rPr>
        <w:t>First and foremost, I would like to thank you for your interest in the Communications &amp; Marketing committee. I really appreciate you for putting your time and effort into hel</w:t>
      </w:r>
      <w:r w:rsidR="00AF7904" w:rsidRPr="00A7012C">
        <w:rPr>
          <w:rFonts w:ascii="Myriad Pro" w:hAnsi="Myriad Pro" w:cs="Myriad Pro"/>
          <w:color w:val="000000"/>
          <w:lang w:eastAsia="ko-KR"/>
        </w:rPr>
        <w:t>ping better the District</w:t>
      </w:r>
      <w:r w:rsidRPr="00A7012C">
        <w:rPr>
          <w:rFonts w:ascii="Myriad Pro" w:hAnsi="Myriad Pro" w:cs="Myriad Pro"/>
          <w:color w:val="000000"/>
          <w:lang w:eastAsia="ko-KR"/>
        </w:rPr>
        <w:t xml:space="preserve">. </w:t>
      </w:r>
      <w:r w:rsidR="00AF7904" w:rsidRPr="00A7012C">
        <w:rPr>
          <w:rFonts w:ascii="Myriad Pro" w:hAnsi="Myriad Pro" w:cs="Myriad Pro"/>
          <w:color w:val="000000"/>
          <w:lang w:eastAsia="ko-KR"/>
        </w:rPr>
        <w:t xml:space="preserve">If you have a passion for communications &amp; marketing and have ideas to better it for the district then I would like to invite you to apply. In addition to passion, I am also looking for individuals who are open-minded, innovative, creative, motivated, and dedicated. The District Communications &amp; Marketing Committee is still relatively new and some changes have been made from the previous term, so </w:t>
      </w:r>
      <w:r w:rsidR="00AF7904" w:rsidRPr="00A7012C">
        <w:rPr>
          <w:rFonts w:ascii="Myriad Pro" w:hAnsi="Myriad Pro" w:cs="Myriad Pro"/>
          <w:color w:val="000000"/>
          <w:u w:val="single" w:color="000000"/>
          <w:lang w:eastAsia="ko-KR"/>
        </w:rPr>
        <w:t>please make sure to read the entire application before filling it out</w:t>
      </w:r>
      <w:r w:rsidR="00AF7904" w:rsidRPr="00A7012C">
        <w:rPr>
          <w:rFonts w:ascii="Myriad Pro" w:hAnsi="Myriad Pro" w:cs="Myriad Pro"/>
          <w:color w:val="000000"/>
          <w:u w:color="000000"/>
          <w:lang w:eastAsia="ko-KR"/>
        </w:rPr>
        <w:t>. Feel free to contact me if you have any questions or concerns.</w:t>
      </w:r>
    </w:p>
    <w:p w14:paraId="2E711F42" w14:textId="77777777" w:rsidR="00A7012C" w:rsidRPr="00A7012C" w:rsidRDefault="00A7012C" w:rsidP="005463C9">
      <w:pPr>
        <w:widowControl w:val="0"/>
        <w:autoSpaceDE w:val="0"/>
        <w:autoSpaceDN w:val="0"/>
        <w:adjustRightInd w:val="0"/>
        <w:rPr>
          <w:rFonts w:ascii="Myriad Pro" w:hAnsi="Myriad Pro" w:cs="Myriad Pro"/>
          <w:color w:val="000000"/>
          <w:lang w:eastAsia="ko-KR"/>
        </w:rPr>
      </w:pPr>
    </w:p>
    <w:p w14:paraId="6BE362E3" w14:textId="07F5D5FC" w:rsidR="005463C9" w:rsidRDefault="005463C9" w:rsidP="005463C9">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u w:color="000000"/>
          <w:lang w:eastAsia="ko-KR"/>
        </w:rPr>
        <w:t>All applicants will be reviewed thoroughly and professionally. The decisions made will be based on who is believed to be the most qualified and meets the needs and goals of this year’s District Board. The positions to be appointed and their respective duties are at the chair’s discretion</w:t>
      </w:r>
      <w:r w:rsidR="009D06A7" w:rsidRPr="00A7012C">
        <w:rPr>
          <w:rFonts w:ascii="Myriad Pro" w:hAnsi="Myriad Pro" w:cs="Myriad Pro"/>
          <w:color w:val="000000"/>
          <w:u w:color="000000"/>
          <w:lang w:eastAsia="ko-KR"/>
        </w:rPr>
        <w:t xml:space="preserve">. </w:t>
      </w:r>
      <w:r w:rsidRPr="00A7012C">
        <w:rPr>
          <w:rFonts w:ascii="Myriad Pro" w:hAnsi="Myriad Pro" w:cs="Myriad Pro"/>
          <w:color w:val="000000"/>
          <w:u w:color="000000"/>
          <w:lang w:eastAsia="ko-KR"/>
        </w:rPr>
        <w:t xml:space="preserve">Although each position has set duties, the position is what </w:t>
      </w:r>
      <w:r w:rsidRPr="00A7012C">
        <w:rPr>
          <w:rFonts w:ascii="Myriad Pro" w:hAnsi="Myriad Pro" w:cs="Myriad Pro"/>
          <w:i/>
          <w:iCs/>
          <w:color w:val="000000"/>
          <w:u w:color="000000"/>
          <w:lang w:eastAsia="ko-KR"/>
        </w:rPr>
        <w:t xml:space="preserve">you </w:t>
      </w:r>
      <w:r w:rsidRPr="00A7012C">
        <w:rPr>
          <w:rFonts w:ascii="Myriad Pro" w:hAnsi="Myriad Pro" w:cs="Myriad Pro"/>
          <w:color w:val="000000"/>
          <w:u w:color="000000"/>
          <w:lang w:eastAsia="ko-KR"/>
        </w:rPr>
        <w:t xml:space="preserve">make of it and what </w:t>
      </w:r>
      <w:r w:rsidRPr="00A7012C">
        <w:rPr>
          <w:rFonts w:ascii="Myriad Pro" w:hAnsi="Myriad Pro" w:cs="Myriad Pro"/>
          <w:i/>
          <w:iCs/>
          <w:color w:val="000000"/>
          <w:u w:color="000000"/>
          <w:lang w:eastAsia="ko-KR"/>
        </w:rPr>
        <w:t xml:space="preserve">you </w:t>
      </w:r>
      <w:r w:rsidRPr="00A7012C">
        <w:rPr>
          <w:rFonts w:ascii="Myriad Pro" w:hAnsi="Myriad Pro" w:cs="Myriad Pro"/>
          <w:color w:val="000000"/>
          <w:u w:color="000000"/>
          <w:lang w:eastAsia="ko-KR"/>
        </w:rPr>
        <w:t xml:space="preserve">want to bring to the table. Throughout the process, remember that I want to get to know you </w:t>
      </w:r>
      <w:r w:rsidR="00537C7A" w:rsidRPr="00A7012C">
        <w:rPr>
          <w:rFonts w:ascii="Myriad Pro" w:hAnsi="Myriad Pro" w:cs="Myriad Pro"/>
          <w:color w:val="000000"/>
          <w:u w:color="000000"/>
          <w:lang w:eastAsia="ko-KR"/>
        </w:rPr>
        <w:t>so</w:t>
      </w:r>
      <w:r w:rsidRPr="00A7012C">
        <w:rPr>
          <w:rFonts w:ascii="Myriad Pro" w:hAnsi="Myriad Pro" w:cs="Myriad Pro"/>
          <w:color w:val="000000"/>
          <w:u w:color="000000"/>
          <w:lang w:eastAsia="ko-KR"/>
        </w:rPr>
        <w:t xml:space="preserve"> be yourself!</w:t>
      </w:r>
      <w:r w:rsidR="009D06A7" w:rsidRPr="00A7012C">
        <w:rPr>
          <w:rFonts w:ascii="Myriad Pro" w:hAnsi="Myriad Pro" w:cs="Myriad Pro"/>
          <w:color w:val="000000"/>
          <w:u w:color="000000"/>
          <w:lang w:eastAsia="ko-KR"/>
        </w:rPr>
        <w:t xml:space="preserve"> I wish you the best of luck!</w:t>
      </w:r>
    </w:p>
    <w:p w14:paraId="100A9A66" w14:textId="77777777" w:rsidR="00314F53" w:rsidRPr="00A7012C" w:rsidRDefault="00314F53" w:rsidP="005463C9">
      <w:pPr>
        <w:widowControl w:val="0"/>
        <w:autoSpaceDE w:val="0"/>
        <w:autoSpaceDN w:val="0"/>
        <w:adjustRightInd w:val="0"/>
        <w:rPr>
          <w:rFonts w:ascii="Myriad Pro" w:hAnsi="Myriad Pro" w:cs="Myriad Pro"/>
          <w:color w:val="000000"/>
          <w:u w:color="000000"/>
          <w:lang w:eastAsia="ko-KR"/>
        </w:rPr>
      </w:pPr>
    </w:p>
    <w:p w14:paraId="0D559F7F" w14:textId="4941882D" w:rsidR="005463C9" w:rsidRPr="00A7012C" w:rsidRDefault="005463C9" w:rsidP="005463C9">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u w:color="000000"/>
          <w:lang w:eastAsia="ko-KR"/>
        </w:rPr>
        <w:t>Sincerely,</w:t>
      </w:r>
    </w:p>
    <w:p w14:paraId="60EF7210" w14:textId="72120282" w:rsidR="008C4B95" w:rsidRDefault="00243DB0" w:rsidP="005463C9">
      <w:pPr>
        <w:widowControl w:val="0"/>
        <w:autoSpaceDE w:val="0"/>
        <w:autoSpaceDN w:val="0"/>
        <w:adjustRightInd w:val="0"/>
        <w:rPr>
          <w:rFonts w:ascii="Myriad Pro" w:hAnsi="Myriad Pro" w:cs="Myriad Pro"/>
          <w:color w:val="000000"/>
          <w:u w:color="000000"/>
          <w:lang w:eastAsia="ko-KR"/>
        </w:rPr>
      </w:pPr>
      <w:r w:rsidRPr="008C4B95">
        <w:rPr>
          <w:rFonts w:ascii="Myriad Pro" w:hAnsi="Myriad Pro" w:cs="Myriad Pro"/>
          <w:noProof/>
          <w:color w:val="000000"/>
          <w:u w:color="000000"/>
        </w:rPr>
        <w:drawing>
          <wp:anchor distT="0" distB="0" distL="114300" distR="114300" simplePos="0" relativeHeight="251658240" behindDoc="0" locked="0" layoutInCell="1" allowOverlap="1" wp14:anchorId="6FCDAF99" wp14:editId="1E70F540">
            <wp:simplePos x="0" y="0"/>
            <wp:positionH relativeFrom="column">
              <wp:posOffset>10160</wp:posOffset>
            </wp:positionH>
            <wp:positionV relativeFrom="paragraph">
              <wp:posOffset>20955</wp:posOffset>
            </wp:positionV>
            <wp:extent cx="761365" cy="3124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17774" r="2149" b="15649"/>
                    <a:stretch/>
                  </pic:blipFill>
                  <pic:spPr bwMode="auto">
                    <a:xfrm>
                      <a:off x="0" y="0"/>
                      <a:ext cx="76136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DDFF0A" w14:textId="52759A48" w:rsidR="00FA710D" w:rsidRPr="00A7012C" w:rsidRDefault="00FA710D" w:rsidP="005463C9">
      <w:pPr>
        <w:widowControl w:val="0"/>
        <w:autoSpaceDE w:val="0"/>
        <w:autoSpaceDN w:val="0"/>
        <w:adjustRightInd w:val="0"/>
        <w:rPr>
          <w:rFonts w:ascii="Myriad Pro" w:hAnsi="Myriad Pro" w:cs="Myriad Pro"/>
          <w:color w:val="000000"/>
          <w:u w:color="000000"/>
          <w:lang w:eastAsia="ko-KR"/>
        </w:rPr>
      </w:pPr>
    </w:p>
    <w:p w14:paraId="79D3ACAC" w14:textId="722CC2E7" w:rsidR="005463C9" w:rsidRPr="00A7012C" w:rsidRDefault="00FA710D" w:rsidP="005463C9">
      <w:pPr>
        <w:widowControl w:val="0"/>
        <w:autoSpaceDE w:val="0"/>
        <w:autoSpaceDN w:val="0"/>
        <w:adjustRightInd w:val="0"/>
        <w:rPr>
          <w:rFonts w:ascii="Myriad Pro" w:hAnsi="Myriad Pro" w:cs="Myriad Pro"/>
          <w:color w:val="000000"/>
          <w:u w:color="000000"/>
          <w:lang w:eastAsia="ko-KR"/>
        </w:rPr>
      </w:pPr>
      <w:r>
        <w:rPr>
          <w:rFonts w:ascii="Myriad Pro" w:hAnsi="Myriad Pro" w:cs="Myriad Pro"/>
          <w:color w:val="000000"/>
          <w:u w:color="000000"/>
          <w:lang w:eastAsia="ko-KR"/>
        </w:rPr>
        <w:t>Ryan</w:t>
      </w:r>
      <w:r w:rsidR="00455363" w:rsidRPr="00A7012C">
        <w:rPr>
          <w:rFonts w:ascii="Myriad Pro" w:hAnsi="Myriad Pro" w:cs="Myriad Pro"/>
          <w:color w:val="000000"/>
          <w:u w:color="000000"/>
          <w:lang w:eastAsia="ko-KR"/>
        </w:rPr>
        <w:t xml:space="preserve"> Hoang</w:t>
      </w:r>
    </w:p>
    <w:p w14:paraId="489432F4" w14:textId="10A28398" w:rsidR="005463C9" w:rsidRPr="00A7012C" w:rsidRDefault="00FA710D" w:rsidP="005463C9">
      <w:pPr>
        <w:widowControl w:val="0"/>
        <w:autoSpaceDE w:val="0"/>
        <w:autoSpaceDN w:val="0"/>
        <w:adjustRightInd w:val="0"/>
        <w:rPr>
          <w:rFonts w:ascii="Myriad Pro" w:hAnsi="Myriad Pro" w:cs="Myriad Pro"/>
          <w:i/>
          <w:iCs/>
          <w:color w:val="000000"/>
          <w:u w:color="000000"/>
          <w:lang w:eastAsia="ko-KR"/>
        </w:rPr>
      </w:pPr>
      <w:r>
        <w:rPr>
          <w:rFonts w:ascii="Myriad Pro" w:hAnsi="Myriad Pro" w:cs="Myriad Pro"/>
          <w:i/>
          <w:iCs/>
          <w:color w:val="000000"/>
          <w:u w:color="000000"/>
          <w:lang w:eastAsia="ko-KR"/>
        </w:rPr>
        <w:t>2018 - 2019</w:t>
      </w:r>
      <w:r w:rsidR="00455363" w:rsidRPr="00A7012C">
        <w:rPr>
          <w:rFonts w:ascii="Myriad Pro" w:hAnsi="Myriad Pro" w:cs="Myriad Pro"/>
          <w:i/>
          <w:iCs/>
          <w:color w:val="000000"/>
          <w:u w:color="000000"/>
          <w:lang w:eastAsia="ko-KR"/>
        </w:rPr>
        <w:t xml:space="preserve"> </w:t>
      </w:r>
      <w:r w:rsidR="005463C9" w:rsidRPr="00A7012C">
        <w:rPr>
          <w:rFonts w:ascii="Myriad Pro" w:hAnsi="Myriad Pro" w:cs="Myriad Pro"/>
          <w:i/>
          <w:iCs/>
          <w:color w:val="000000"/>
          <w:u w:color="000000"/>
          <w:lang w:eastAsia="ko-KR"/>
        </w:rPr>
        <w:t>District Commu</w:t>
      </w:r>
      <w:r w:rsidR="00455363" w:rsidRPr="00A7012C">
        <w:rPr>
          <w:rFonts w:ascii="Myriad Pro" w:hAnsi="Myriad Pro" w:cs="Myriad Pro"/>
          <w:i/>
          <w:iCs/>
          <w:color w:val="000000"/>
          <w:u w:color="000000"/>
          <w:lang w:eastAsia="ko-KR"/>
        </w:rPr>
        <w:t>nications &amp; Marketing Chair</w:t>
      </w:r>
    </w:p>
    <w:p w14:paraId="787386D7" w14:textId="20AF5E6D" w:rsidR="005463C9" w:rsidRDefault="00493C5D" w:rsidP="005463C9">
      <w:pPr>
        <w:widowControl w:val="0"/>
        <w:autoSpaceDE w:val="0"/>
        <w:autoSpaceDN w:val="0"/>
        <w:adjustRightInd w:val="0"/>
        <w:rPr>
          <w:rFonts w:ascii="Myriad Pro" w:hAnsi="Myriad Pro" w:cs="Myriad Pro"/>
          <w:color w:val="0000FF"/>
          <w:u w:val="single" w:color="0000FF"/>
          <w:lang w:eastAsia="ko-KR"/>
        </w:rPr>
      </w:pPr>
      <w:hyperlink r:id="rId9" w:history="1">
        <w:r w:rsidR="005463C9" w:rsidRPr="00A7012C">
          <w:rPr>
            <w:rFonts w:ascii="Myriad Pro" w:hAnsi="Myriad Pro" w:cs="Myriad Pro"/>
            <w:color w:val="0000FF"/>
            <w:u w:val="single" w:color="0000FF"/>
            <w:lang w:eastAsia="ko-KR"/>
          </w:rPr>
          <w:t>cm@cnhcirclek.org</w:t>
        </w:r>
      </w:hyperlink>
    </w:p>
    <w:p w14:paraId="02C6481A" w14:textId="0BC8D262"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323BB147" w14:textId="370CB9B1"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7E3C7BC6" w14:textId="71655390"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5743A63C" w14:textId="594D2D6D"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00D4A271" w14:textId="7868757B"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5A6FE4DF" w14:textId="11AC27B1"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147B5B43" w14:textId="5B68E863"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62A81001" w14:textId="647AE1BC"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5932CE4D" w14:textId="0D21341F"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4DD93C10" w14:textId="21E21180" w:rsidR="001863BE" w:rsidRDefault="001863BE" w:rsidP="005463C9">
      <w:pPr>
        <w:widowControl w:val="0"/>
        <w:autoSpaceDE w:val="0"/>
        <w:autoSpaceDN w:val="0"/>
        <w:adjustRightInd w:val="0"/>
        <w:rPr>
          <w:rFonts w:ascii="Myriad Pro" w:hAnsi="Myriad Pro" w:cs="Myriad Pro"/>
          <w:color w:val="0000FF"/>
          <w:u w:val="single" w:color="0000FF"/>
          <w:lang w:eastAsia="ko-KR"/>
        </w:rPr>
      </w:pPr>
    </w:p>
    <w:p w14:paraId="78C60D40" w14:textId="77777777" w:rsidR="001863BE" w:rsidRDefault="001863BE" w:rsidP="005463C9">
      <w:pPr>
        <w:widowControl w:val="0"/>
        <w:autoSpaceDE w:val="0"/>
        <w:autoSpaceDN w:val="0"/>
        <w:adjustRightInd w:val="0"/>
        <w:rPr>
          <w:rFonts w:ascii="Myriad Pro" w:hAnsi="Myriad Pro" w:cs="Myriad Pro"/>
          <w:i/>
          <w:iCs/>
          <w:color w:val="000000"/>
          <w:u w:color="000000"/>
          <w:lang w:eastAsia="ko-KR"/>
        </w:rPr>
      </w:pPr>
    </w:p>
    <w:p w14:paraId="01D1FECB" w14:textId="77777777" w:rsidR="00314F53" w:rsidRPr="00A7012C" w:rsidRDefault="00314F53" w:rsidP="005463C9">
      <w:pPr>
        <w:widowControl w:val="0"/>
        <w:autoSpaceDE w:val="0"/>
        <w:autoSpaceDN w:val="0"/>
        <w:adjustRightInd w:val="0"/>
        <w:rPr>
          <w:rFonts w:ascii="Myriad Pro" w:hAnsi="Myriad Pro" w:cs="Myriad Pro"/>
          <w:color w:val="000000"/>
          <w:u w:color="000000"/>
          <w:lang w:eastAsia="ko-KR"/>
        </w:rPr>
      </w:pPr>
    </w:p>
    <w:p w14:paraId="0C1B3C30" w14:textId="77777777" w:rsidR="00D37EEF" w:rsidRPr="002D6B63" w:rsidRDefault="00D37EEF" w:rsidP="00D37EEF">
      <w:pPr>
        <w:rPr>
          <w:rFonts w:ascii="Myriad Pro" w:hAnsi="Myriad Pro" w:cs="Tahoma"/>
          <w:b/>
          <w:color w:val="000000" w:themeColor="text1"/>
          <w:u w:val="single"/>
        </w:rPr>
      </w:pPr>
      <w:r w:rsidRPr="002D6B63">
        <w:rPr>
          <w:rFonts w:ascii="Myriad Pro" w:hAnsi="Myriad Pro" w:cs="Tahoma"/>
          <w:b/>
          <w:color w:val="000000" w:themeColor="text1"/>
          <w:u w:val="single"/>
        </w:rPr>
        <w:lastRenderedPageBreak/>
        <w:t>Application Timeline:</w:t>
      </w:r>
    </w:p>
    <w:p w14:paraId="0BE0A7ED" w14:textId="75F835AD" w:rsidR="00D37EEF" w:rsidRPr="002D6B63" w:rsidRDefault="00D37EEF" w:rsidP="00D37EEF">
      <w:pPr>
        <w:pStyle w:val="ListParagraph"/>
        <w:numPr>
          <w:ilvl w:val="0"/>
          <w:numId w:val="42"/>
        </w:numPr>
        <w:spacing w:line="276" w:lineRule="auto"/>
        <w:rPr>
          <w:rFonts w:ascii="Myriad Pro" w:hAnsi="Myriad Pro" w:cs="Tahoma"/>
        </w:rPr>
      </w:pPr>
      <w:r w:rsidRPr="002D6B63">
        <w:rPr>
          <w:rFonts w:ascii="Myriad Pro" w:hAnsi="Myriad Pro" w:cs="Tahoma"/>
        </w:rPr>
        <w:t xml:space="preserve">Application process: </w:t>
      </w:r>
      <w:r w:rsidR="00FA710D">
        <w:rPr>
          <w:rFonts w:ascii="Myriad Pro" w:hAnsi="Myriad Pro" w:cs="Tahoma"/>
          <w:b/>
        </w:rPr>
        <w:t>Wedne</w:t>
      </w:r>
      <w:r>
        <w:rPr>
          <w:rFonts w:ascii="Myriad Pro" w:hAnsi="Myriad Pro" w:cs="Tahoma"/>
          <w:b/>
        </w:rPr>
        <w:t>sday</w:t>
      </w:r>
      <w:r w:rsidRPr="002D6B63">
        <w:rPr>
          <w:rFonts w:ascii="Myriad Pro" w:hAnsi="Myriad Pro" w:cs="Tahoma"/>
          <w:b/>
        </w:rPr>
        <w:t xml:space="preserve">, </w:t>
      </w:r>
      <w:r>
        <w:rPr>
          <w:rFonts w:ascii="Myriad Pro" w:hAnsi="Myriad Pro" w:cs="Tahoma"/>
          <w:b/>
        </w:rPr>
        <w:t>Ap</w:t>
      </w:r>
      <w:r w:rsidR="00E60EB6">
        <w:rPr>
          <w:rFonts w:ascii="Myriad Pro" w:hAnsi="Myriad Pro" w:cs="Tahoma"/>
          <w:b/>
        </w:rPr>
        <w:t>ril 25, 2018</w:t>
      </w:r>
      <w:r w:rsidR="00FA710D">
        <w:rPr>
          <w:rFonts w:ascii="Myriad Pro" w:hAnsi="Myriad Pro" w:cs="Tahoma"/>
          <w:b/>
        </w:rPr>
        <w:t xml:space="preserve"> to Wednesday, May 16</w:t>
      </w:r>
      <w:r w:rsidRPr="002D6B63">
        <w:rPr>
          <w:rFonts w:ascii="Myriad Pro" w:hAnsi="Myriad Pro" w:cs="Tahoma"/>
          <w:b/>
        </w:rPr>
        <w:t>, 201</w:t>
      </w:r>
      <w:r w:rsidR="00FA710D">
        <w:rPr>
          <w:rFonts w:ascii="Myriad Pro" w:hAnsi="Myriad Pro" w:cs="Tahoma"/>
          <w:b/>
        </w:rPr>
        <w:t>8</w:t>
      </w:r>
      <w:r w:rsidRPr="002D6B63">
        <w:rPr>
          <w:rFonts w:ascii="Myriad Pro" w:hAnsi="Myriad Pro" w:cs="Tahoma"/>
        </w:rPr>
        <w:t>.</w:t>
      </w:r>
    </w:p>
    <w:p w14:paraId="4496E233" w14:textId="6FB5AB3A" w:rsidR="00D37EEF" w:rsidRPr="002D6B63" w:rsidRDefault="00D37EEF" w:rsidP="00D37EEF">
      <w:pPr>
        <w:pStyle w:val="ListParagraph"/>
        <w:numPr>
          <w:ilvl w:val="0"/>
          <w:numId w:val="42"/>
        </w:numPr>
        <w:spacing w:line="276" w:lineRule="auto"/>
        <w:rPr>
          <w:rFonts w:ascii="Myriad Pro" w:hAnsi="Myriad Pro" w:cs="Tahoma"/>
          <w:b/>
          <w:color w:val="FF0000"/>
        </w:rPr>
      </w:pPr>
      <w:r w:rsidRPr="002D6B63">
        <w:rPr>
          <w:rFonts w:ascii="Myriad Pro" w:hAnsi="Myriad Pro" w:cs="Tahoma"/>
        </w:rPr>
        <w:t xml:space="preserve">Applications must be submitted </w:t>
      </w:r>
      <w:r w:rsidR="00FA710D">
        <w:rPr>
          <w:rFonts w:ascii="Myriad Pro" w:hAnsi="Myriad Pro" w:cs="Tahoma"/>
          <w:b/>
        </w:rPr>
        <w:t>by Wednesday, May 9, 2018</w:t>
      </w:r>
      <w:r w:rsidRPr="002D6B63">
        <w:rPr>
          <w:rFonts w:ascii="Myriad Pro" w:hAnsi="Myriad Pro" w:cs="Tahoma"/>
          <w:b/>
        </w:rPr>
        <w:t xml:space="preserve">, 10:00PM (PST) / 7:00PM (HST) </w:t>
      </w:r>
      <w:r w:rsidRPr="002D6B63">
        <w:rPr>
          <w:rFonts w:ascii="Myriad Pro" w:hAnsi="Myriad Pro" w:cs="Tahoma"/>
        </w:rPr>
        <w:t xml:space="preserve">to </w:t>
      </w:r>
      <w:r w:rsidR="00BA050E">
        <w:rPr>
          <w:rFonts w:ascii="Myriad Pro" w:hAnsi="Myriad Pro" w:cs="Tahoma"/>
        </w:rPr>
        <w:t>Communications &amp; Marketing</w:t>
      </w:r>
      <w:r w:rsidRPr="002D6B63">
        <w:rPr>
          <w:rFonts w:ascii="Myriad Pro" w:hAnsi="Myriad Pro" w:cs="Tahoma"/>
        </w:rPr>
        <w:t xml:space="preserve"> Chair, </w:t>
      </w:r>
      <w:r w:rsidR="00FA710D">
        <w:rPr>
          <w:rFonts w:ascii="Myriad Pro" w:hAnsi="Myriad Pro" w:cs="Tahoma"/>
        </w:rPr>
        <w:t>Ryan</w:t>
      </w:r>
      <w:r>
        <w:rPr>
          <w:rFonts w:ascii="Myriad Pro" w:hAnsi="Myriad Pro" w:cs="Tahoma"/>
        </w:rPr>
        <w:t xml:space="preserve"> Hoang</w:t>
      </w:r>
      <w:r w:rsidRPr="002D6B63">
        <w:rPr>
          <w:rFonts w:ascii="Myriad Pro" w:hAnsi="Myriad Pro" w:cs="Tahoma"/>
        </w:rPr>
        <w:t xml:space="preserve"> (</w:t>
      </w:r>
      <w:hyperlink r:id="rId10" w:history="1">
        <w:r w:rsidR="00BA050E" w:rsidRPr="00BA050E">
          <w:rPr>
            <w:rStyle w:val="Hyperlink"/>
            <w:rFonts w:ascii="Myriad Pro" w:hAnsi="Myriad Pro" w:cs="Tahoma"/>
          </w:rPr>
          <w:t>cm@cnhcirclek.org</w:t>
        </w:r>
      </w:hyperlink>
      <w:r w:rsidRPr="002D6B63">
        <w:rPr>
          <w:rFonts w:ascii="Myriad Pro" w:hAnsi="Myriad Pro" w:cs="Tahoma"/>
        </w:rPr>
        <w:t>)</w:t>
      </w:r>
      <w:r w:rsidR="001420E6">
        <w:rPr>
          <w:rFonts w:ascii="Myriad Pro" w:hAnsi="Myriad Pro" w:cs="Tahoma"/>
        </w:rPr>
        <w:t xml:space="preserve"> and District Governor, Manuel Santiago (governor@cnhcirclek.org)</w:t>
      </w:r>
      <w:r w:rsidRPr="002D6B63">
        <w:rPr>
          <w:rFonts w:ascii="Myriad Pro" w:hAnsi="Myriad Pro" w:cs="Tahoma"/>
        </w:rPr>
        <w:t>.</w:t>
      </w:r>
    </w:p>
    <w:p w14:paraId="6B7093B8" w14:textId="3F608608" w:rsidR="00D37EEF" w:rsidRPr="00830A48" w:rsidRDefault="00D37EEF" w:rsidP="00D37EEF">
      <w:pPr>
        <w:pStyle w:val="ListParagraph"/>
        <w:numPr>
          <w:ilvl w:val="0"/>
          <w:numId w:val="42"/>
        </w:numPr>
        <w:spacing w:line="276" w:lineRule="auto"/>
        <w:rPr>
          <w:rFonts w:ascii="Myriad Pro" w:hAnsi="Myriad Pro" w:cs="Tahoma"/>
        </w:rPr>
      </w:pPr>
      <w:r w:rsidRPr="00830A48">
        <w:rPr>
          <w:rFonts w:ascii="Myriad Pro" w:hAnsi="Myriad Pro" w:cs="Tahoma"/>
        </w:rPr>
        <w:t xml:space="preserve">Applicants invited to an interview will be notified by </w:t>
      </w:r>
      <w:r w:rsidR="00FA710D">
        <w:rPr>
          <w:rFonts w:ascii="Myriad Pro" w:hAnsi="Myriad Pro" w:cs="Tahoma"/>
          <w:b/>
        </w:rPr>
        <w:t>Friday, May 11</w:t>
      </w:r>
      <w:r w:rsidRPr="00830A48">
        <w:rPr>
          <w:rFonts w:ascii="Myriad Pro" w:hAnsi="Myriad Pro" w:cs="Tahoma"/>
          <w:b/>
        </w:rPr>
        <w:t>, 201</w:t>
      </w:r>
      <w:r w:rsidR="00FA710D">
        <w:rPr>
          <w:rFonts w:ascii="Myriad Pro" w:hAnsi="Myriad Pro" w:cs="Tahoma"/>
          <w:b/>
        </w:rPr>
        <w:t>8</w:t>
      </w:r>
      <w:r w:rsidRPr="00830A48">
        <w:rPr>
          <w:rFonts w:ascii="Myriad Pro" w:hAnsi="Myriad Pro" w:cs="Tahoma"/>
        </w:rPr>
        <w:t>.</w:t>
      </w:r>
    </w:p>
    <w:p w14:paraId="58DFE7D6" w14:textId="57C5CAA8" w:rsidR="00D37EEF" w:rsidRPr="00830A48" w:rsidRDefault="00D37EEF" w:rsidP="00D37EEF">
      <w:pPr>
        <w:pStyle w:val="ListParagraph"/>
        <w:numPr>
          <w:ilvl w:val="0"/>
          <w:numId w:val="42"/>
        </w:numPr>
        <w:spacing w:line="276" w:lineRule="auto"/>
        <w:rPr>
          <w:rFonts w:ascii="Myriad Pro" w:hAnsi="Myriad Pro" w:cs="Tahoma"/>
        </w:rPr>
      </w:pPr>
      <w:r w:rsidRPr="00830A48">
        <w:rPr>
          <w:rFonts w:ascii="Myriad Pro" w:hAnsi="Myriad Pro" w:cs="Tahoma"/>
        </w:rPr>
        <w:t xml:space="preserve">Interviews will take place </w:t>
      </w:r>
      <w:r w:rsidR="00FA710D">
        <w:rPr>
          <w:rFonts w:ascii="Myriad Pro" w:hAnsi="Myriad Pro" w:cs="Tahoma"/>
          <w:b/>
        </w:rPr>
        <w:t>Saturday</w:t>
      </w:r>
      <w:r w:rsidRPr="00830A48">
        <w:rPr>
          <w:rFonts w:ascii="Myriad Pro" w:hAnsi="Myriad Pro" w:cs="Tahoma"/>
          <w:b/>
        </w:rPr>
        <w:t>,</w:t>
      </w:r>
      <w:r w:rsidRPr="00830A48">
        <w:rPr>
          <w:rFonts w:ascii="Myriad Pro" w:hAnsi="Myriad Pro" w:cs="Tahoma"/>
        </w:rPr>
        <w:t xml:space="preserve"> </w:t>
      </w:r>
      <w:r w:rsidR="00FA710D">
        <w:rPr>
          <w:rFonts w:ascii="Myriad Pro" w:hAnsi="Myriad Pro" w:cs="Tahoma"/>
          <w:b/>
        </w:rPr>
        <w:t>May 12, 2018</w:t>
      </w:r>
      <w:r>
        <w:rPr>
          <w:rFonts w:ascii="Myriad Pro" w:hAnsi="Myriad Pro" w:cs="Tahoma"/>
          <w:b/>
        </w:rPr>
        <w:t xml:space="preserve"> to </w:t>
      </w:r>
      <w:r w:rsidR="00FA710D">
        <w:rPr>
          <w:rFonts w:ascii="Myriad Pro" w:hAnsi="Myriad Pro" w:cs="Tahoma"/>
          <w:b/>
        </w:rPr>
        <w:t>Wednesday, May 16</w:t>
      </w:r>
      <w:r w:rsidRPr="00830A48">
        <w:rPr>
          <w:rFonts w:ascii="Myriad Pro" w:hAnsi="Myriad Pro" w:cs="Tahoma"/>
          <w:b/>
        </w:rPr>
        <w:t>, 201</w:t>
      </w:r>
      <w:r w:rsidR="00FA710D">
        <w:rPr>
          <w:rFonts w:ascii="Myriad Pro" w:hAnsi="Myriad Pro" w:cs="Tahoma"/>
          <w:b/>
        </w:rPr>
        <w:t>8</w:t>
      </w:r>
      <w:r w:rsidRPr="00830A48">
        <w:rPr>
          <w:rFonts w:ascii="Myriad Pro" w:hAnsi="Myriad Pro" w:cs="Tahoma"/>
        </w:rPr>
        <w:t>*.</w:t>
      </w:r>
    </w:p>
    <w:p w14:paraId="551CBB80" w14:textId="77777777" w:rsidR="00243DB0" w:rsidRDefault="00D37EEF" w:rsidP="00243DB0">
      <w:pPr>
        <w:pStyle w:val="ListParagraph"/>
        <w:numPr>
          <w:ilvl w:val="0"/>
          <w:numId w:val="42"/>
        </w:numPr>
        <w:spacing w:line="276" w:lineRule="auto"/>
        <w:rPr>
          <w:rFonts w:ascii="Myriad Pro" w:hAnsi="Myriad Pro" w:cs="Tahoma"/>
        </w:rPr>
      </w:pPr>
      <w:r w:rsidRPr="00830A48">
        <w:rPr>
          <w:rFonts w:ascii="Myriad Pro" w:hAnsi="Myriad Pro" w:cs="Tahoma"/>
        </w:rPr>
        <w:t xml:space="preserve">Appointments will be made by </w:t>
      </w:r>
      <w:r w:rsidR="00FA710D">
        <w:rPr>
          <w:rFonts w:ascii="Myriad Pro" w:hAnsi="Myriad Pro" w:cs="Tahoma"/>
          <w:b/>
        </w:rPr>
        <w:t>Friday</w:t>
      </w:r>
      <w:r w:rsidRPr="00830A48">
        <w:rPr>
          <w:rFonts w:ascii="Myriad Pro" w:hAnsi="Myriad Pro" w:cs="Tahoma"/>
          <w:b/>
        </w:rPr>
        <w:t>, May</w:t>
      </w:r>
      <w:r w:rsidR="00FA710D">
        <w:rPr>
          <w:rFonts w:ascii="Myriad Pro" w:hAnsi="Myriad Pro" w:cs="Tahoma"/>
          <w:b/>
        </w:rPr>
        <w:t xml:space="preserve"> 18</w:t>
      </w:r>
      <w:r w:rsidRPr="00830A48">
        <w:rPr>
          <w:rFonts w:ascii="Myriad Pro" w:hAnsi="Myriad Pro" w:cs="Tahoma"/>
          <w:b/>
        </w:rPr>
        <w:t>, 201</w:t>
      </w:r>
      <w:r w:rsidR="00FA710D">
        <w:rPr>
          <w:rFonts w:ascii="Myriad Pro" w:hAnsi="Myriad Pro" w:cs="Tahoma"/>
          <w:b/>
        </w:rPr>
        <w:t>8</w:t>
      </w:r>
      <w:r w:rsidRPr="00830A48">
        <w:rPr>
          <w:rFonts w:ascii="Myriad Pro" w:hAnsi="Myriad Pro" w:cs="Tahoma"/>
        </w:rPr>
        <w:t>*. All applicants will be notified of the final selections.</w:t>
      </w:r>
    </w:p>
    <w:p w14:paraId="5AFB327A" w14:textId="77777777" w:rsidR="001863BE" w:rsidRDefault="00D37EEF" w:rsidP="001863BE">
      <w:pPr>
        <w:spacing w:line="276" w:lineRule="auto"/>
        <w:ind w:left="360"/>
        <w:rPr>
          <w:rFonts w:ascii="Myriad Pro" w:hAnsi="Myriad Pro" w:cs="Tahoma"/>
          <w:i/>
        </w:rPr>
      </w:pPr>
      <w:r w:rsidRPr="00243DB0">
        <w:rPr>
          <w:rFonts w:ascii="Myriad Pro" w:hAnsi="Myriad Pro" w:cs="Tahoma"/>
          <w:i/>
        </w:rPr>
        <w:t>* Dates may change based on the discretion of the chair.</w:t>
      </w:r>
    </w:p>
    <w:p w14:paraId="44E33A75" w14:textId="77777777" w:rsidR="001863BE" w:rsidRDefault="001863BE" w:rsidP="001863BE">
      <w:pPr>
        <w:spacing w:line="276" w:lineRule="auto"/>
        <w:ind w:left="360"/>
        <w:rPr>
          <w:rFonts w:ascii="Myriad Pro" w:hAnsi="Myriad Pro" w:cs="Tahoma"/>
          <w:i/>
        </w:rPr>
      </w:pPr>
    </w:p>
    <w:p w14:paraId="134983E8" w14:textId="77777777" w:rsidR="001863BE" w:rsidRDefault="001863BE" w:rsidP="001863BE">
      <w:pPr>
        <w:spacing w:line="276" w:lineRule="auto"/>
        <w:ind w:left="360"/>
        <w:rPr>
          <w:rFonts w:ascii="Myriad Pro" w:hAnsi="Myriad Pro" w:cs="Tahoma"/>
          <w:i/>
        </w:rPr>
      </w:pPr>
    </w:p>
    <w:p w14:paraId="2F38F1DF" w14:textId="77777777" w:rsidR="001863BE" w:rsidRDefault="001863BE" w:rsidP="001863BE">
      <w:pPr>
        <w:spacing w:line="276" w:lineRule="auto"/>
        <w:ind w:left="360"/>
        <w:rPr>
          <w:rFonts w:ascii="Myriad Pro" w:hAnsi="Myriad Pro" w:cs="Tahoma"/>
          <w:i/>
        </w:rPr>
      </w:pPr>
    </w:p>
    <w:p w14:paraId="465D225E" w14:textId="77777777" w:rsidR="001863BE" w:rsidRDefault="001863BE" w:rsidP="001863BE">
      <w:pPr>
        <w:spacing w:line="276" w:lineRule="auto"/>
        <w:ind w:left="360"/>
        <w:rPr>
          <w:rFonts w:ascii="Myriad Pro" w:hAnsi="Myriad Pro" w:cs="Tahoma"/>
          <w:i/>
        </w:rPr>
      </w:pPr>
    </w:p>
    <w:p w14:paraId="514AD09E" w14:textId="77777777" w:rsidR="001863BE" w:rsidRDefault="001863BE" w:rsidP="001863BE">
      <w:pPr>
        <w:spacing w:line="276" w:lineRule="auto"/>
        <w:ind w:left="360"/>
        <w:rPr>
          <w:rFonts w:ascii="Myriad Pro" w:hAnsi="Myriad Pro" w:cs="Tahoma"/>
          <w:i/>
        </w:rPr>
      </w:pPr>
    </w:p>
    <w:p w14:paraId="247E3C24" w14:textId="77777777" w:rsidR="001863BE" w:rsidRDefault="001863BE" w:rsidP="001863BE">
      <w:pPr>
        <w:spacing w:line="276" w:lineRule="auto"/>
        <w:ind w:left="360"/>
        <w:rPr>
          <w:rFonts w:ascii="Myriad Pro" w:hAnsi="Myriad Pro" w:cs="Tahoma"/>
          <w:i/>
        </w:rPr>
      </w:pPr>
    </w:p>
    <w:p w14:paraId="4248783C" w14:textId="77777777" w:rsidR="001863BE" w:rsidRDefault="001863BE" w:rsidP="001863BE">
      <w:pPr>
        <w:spacing w:line="276" w:lineRule="auto"/>
        <w:ind w:left="360"/>
        <w:rPr>
          <w:rFonts w:ascii="Myriad Pro" w:hAnsi="Myriad Pro" w:cs="Tahoma"/>
          <w:i/>
        </w:rPr>
      </w:pPr>
    </w:p>
    <w:p w14:paraId="432C1582" w14:textId="77777777" w:rsidR="001863BE" w:rsidRDefault="001863BE" w:rsidP="001863BE">
      <w:pPr>
        <w:spacing w:line="276" w:lineRule="auto"/>
        <w:ind w:left="360"/>
        <w:rPr>
          <w:rFonts w:ascii="Myriad Pro" w:hAnsi="Myriad Pro" w:cs="Tahoma"/>
          <w:i/>
        </w:rPr>
      </w:pPr>
    </w:p>
    <w:p w14:paraId="0CC89BCE" w14:textId="77777777" w:rsidR="001863BE" w:rsidRDefault="001863BE" w:rsidP="001863BE">
      <w:pPr>
        <w:spacing w:line="276" w:lineRule="auto"/>
        <w:ind w:left="360"/>
        <w:rPr>
          <w:rFonts w:ascii="Myriad Pro" w:hAnsi="Myriad Pro" w:cs="Tahoma"/>
          <w:i/>
        </w:rPr>
      </w:pPr>
    </w:p>
    <w:p w14:paraId="39E892FA" w14:textId="77777777" w:rsidR="001863BE" w:rsidRDefault="001863BE" w:rsidP="001863BE">
      <w:pPr>
        <w:spacing w:line="276" w:lineRule="auto"/>
        <w:ind w:left="360"/>
        <w:rPr>
          <w:rFonts w:ascii="Myriad Pro" w:hAnsi="Myriad Pro" w:cs="Tahoma"/>
          <w:i/>
        </w:rPr>
      </w:pPr>
    </w:p>
    <w:p w14:paraId="0DB796D0" w14:textId="77777777" w:rsidR="001863BE" w:rsidRDefault="001863BE" w:rsidP="001863BE">
      <w:pPr>
        <w:spacing w:line="276" w:lineRule="auto"/>
        <w:ind w:left="360"/>
        <w:rPr>
          <w:rFonts w:ascii="Myriad Pro" w:hAnsi="Myriad Pro" w:cs="Tahoma"/>
          <w:i/>
        </w:rPr>
      </w:pPr>
    </w:p>
    <w:p w14:paraId="34ADA94F" w14:textId="77777777" w:rsidR="001863BE" w:rsidRDefault="001863BE" w:rsidP="001863BE">
      <w:pPr>
        <w:spacing w:line="276" w:lineRule="auto"/>
        <w:ind w:left="360"/>
        <w:rPr>
          <w:rFonts w:ascii="Myriad Pro" w:hAnsi="Myriad Pro" w:cs="Tahoma"/>
          <w:i/>
        </w:rPr>
      </w:pPr>
    </w:p>
    <w:p w14:paraId="432D8546" w14:textId="77777777" w:rsidR="001863BE" w:rsidRDefault="001863BE" w:rsidP="001863BE">
      <w:pPr>
        <w:spacing w:line="276" w:lineRule="auto"/>
        <w:ind w:left="360"/>
        <w:rPr>
          <w:rFonts w:ascii="Myriad Pro" w:hAnsi="Myriad Pro" w:cs="Tahoma"/>
          <w:i/>
        </w:rPr>
      </w:pPr>
    </w:p>
    <w:p w14:paraId="00081E1F" w14:textId="77777777" w:rsidR="001863BE" w:rsidRDefault="001863BE" w:rsidP="001863BE">
      <w:pPr>
        <w:spacing w:line="276" w:lineRule="auto"/>
        <w:ind w:left="360"/>
        <w:rPr>
          <w:rFonts w:ascii="Myriad Pro" w:hAnsi="Myriad Pro" w:cs="Tahoma"/>
          <w:i/>
        </w:rPr>
      </w:pPr>
    </w:p>
    <w:p w14:paraId="67488A25" w14:textId="77777777" w:rsidR="001863BE" w:rsidRDefault="001863BE" w:rsidP="001863BE">
      <w:pPr>
        <w:spacing w:line="276" w:lineRule="auto"/>
        <w:ind w:left="360"/>
        <w:rPr>
          <w:rFonts w:ascii="Myriad Pro" w:hAnsi="Myriad Pro" w:cs="Tahoma"/>
          <w:i/>
        </w:rPr>
      </w:pPr>
    </w:p>
    <w:p w14:paraId="4C0733E0" w14:textId="77777777" w:rsidR="001863BE" w:rsidRDefault="001863BE" w:rsidP="001863BE">
      <w:pPr>
        <w:spacing w:line="276" w:lineRule="auto"/>
        <w:ind w:left="360"/>
        <w:rPr>
          <w:rFonts w:ascii="Myriad Pro" w:hAnsi="Myriad Pro" w:cs="Tahoma"/>
          <w:i/>
        </w:rPr>
      </w:pPr>
    </w:p>
    <w:p w14:paraId="6C338FE5" w14:textId="77777777" w:rsidR="001863BE" w:rsidRDefault="001863BE" w:rsidP="001863BE">
      <w:pPr>
        <w:spacing w:line="276" w:lineRule="auto"/>
        <w:ind w:left="360"/>
        <w:rPr>
          <w:rFonts w:ascii="Myriad Pro" w:hAnsi="Myriad Pro" w:cs="Tahoma"/>
          <w:i/>
        </w:rPr>
      </w:pPr>
    </w:p>
    <w:p w14:paraId="344D0BE0" w14:textId="77777777" w:rsidR="001863BE" w:rsidRDefault="001863BE" w:rsidP="001863BE">
      <w:pPr>
        <w:spacing w:line="276" w:lineRule="auto"/>
        <w:ind w:left="360"/>
        <w:rPr>
          <w:rFonts w:ascii="Myriad Pro" w:hAnsi="Myriad Pro" w:cs="Tahoma"/>
          <w:i/>
        </w:rPr>
      </w:pPr>
    </w:p>
    <w:p w14:paraId="03290BE9" w14:textId="77777777" w:rsidR="001863BE" w:rsidRDefault="001863BE" w:rsidP="001863BE">
      <w:pPr>
        <w:spacing w:line="276" w:lineRule="auto"/>
        <w:ind w:left="360"/>
        <w:rPr>
          <w:rFonts w:ascii="Myriad Pro" w:hAnsi="Myriad Pro" w:cs="Tahoma"/>
          <w:i/>
        </w:rPr>
      </w:pPr>
    </w:p>
    <w:p w14:paraId="08FCAD85" w14:textId="77777777" w:rsidR="001863BE" w:rsidRDefault="001863BE" w:rsidP="001863BE">
      <w:pPr>
        <w:spacing w:line="276" w:lineRule="auto"/>
        <w:ind w:left="360"/>
        <w:rPr>
          <w:rFonts w:ascii="Myriad Pro" w:hAnsi="Myriad Pro" w:cs="Tahoma"/>
          <w:i/>
        </w:rPr>
      </w:pPr>
    </w:p>
    <w:p w14:paraId="7A451835" w14:textId="77777777" w:rsidR="001863BE" w:rsidRDefault="001863BE" w:rsidP="001863BE">
      <w:pPr>
        <w:spacing w:line="276" w:lineRule="auto"/>
        <w:ind w:left="360"/>
        <w:rPr>
          <w:rFonts w:ascii="Myriad Pro" w:hAnsi="Myriad Pro" w:cs="Tahoma"/>
          <w:i/>
        </w:rPr>
      </w:pPr>
    </w:p>
    <w:p w14:paraId="7A26EBD9" w14:textId="77777777" w:rsidR="001863BE" w:rsidRDefault="001863BE" w:rsidP="001863BE">
      <w:pPr>
        <w:spacing w:line="276" w:lineRule="auto"/>
        <w:ind w:left="360"/>
        <w:rPr>
          <w:rFonts w:ascii="Myriad Pro" w:hAnsi="Myriad Pro" w:cs="Tahoma"/>
          <w:i/>
        </w:rPr>
      </w:pPr>
    </w:p>
    <w:p w14:paraId="35B65B31" w14:textId="77777777" w:rsidR="001863BE" w:rsidRDefault="001863BE" w:rsidP="001863BE">
      <w:pPr>
        <w:spacing w:line="276" w:lineRule="auto"/>
        <w:ind w:left="360"/>
        <w:rPr>
          <w:rFonts w:ascii="Myriad Pro" w:hAnsi="Myriad Pro" w:cs="Tahoma"/>
          <w:i/>
        </w:rPr>
      </w:pPr>
    </w:p>
    <w:p w14:paraId="2262CDA9" w14:textId="77777777" w:rsidR="001863BE" w:rsidRDefault="001863BE" w:rsidP="001863BE">
      <w:pPr>
        <w:spacing w:line="276" w:lineRule="auto"/>
        <w:ind w:left="360"/>
        <w:rPr>
          <w:rFonts w:ascii="Myriad Pro" w:hAnsi="Myriad Pro" w:cs="Tahoma"/>
          <w:i/>
        </w:rPr>
      </w:pPr>
    </w:p>
    <w:p w14:paraId="00A341A1" w14:textId="77777777" w:rsidR="001863BE" w:rsidRDefault="001863BE" w:rsidP="001863BE">
      <w:pPr>
        <w:spacing w:line="276" w:lineRule="auto"/>
        <w:ind w:left="360"/>
        <w:rPr>
          <w:rFonts w:ascii="Myriad Pro" w:hAnsi="Myriad Pro" w:cs="Tahoma"/>
          <w:i/>
        </w:rPr>
      </w:pPr>
    </w:p>
    <w:p w14:paraId="72C23FEA" w14:textId="77777777" w:rsidR="001863BE" w:rsidRDefault="001863BE" w:rsidP="001863BE">
      <w:pPr>
        <w:spacing w:line="276" w:lineRule="auto"/>
        <w:ind w:left="360"/>
        <w:rPr>
          <w:rFonts w:ascii="Myriad Pro" w:hAnsi="Myriad Pro" w:cs="Tahoma"/>
          <w:i/>
        </w:rPr>
      </w:pPr>
    </w:p>
    <w:p w14:paraId="1E1F6B0C" w14:textId="77777777" w:rsidR="001863BE" w:rsidRDefault="001863BE" w:rsidP="001863BE">
      <w:pPr>
        <w:spacing w:line="276" w:lineRule="auto"/>
        <w:ind w:left="360"/>
        <w:rPr>
          <w:rFonts w:ascii="Myriad Pro" w:hAnsi="Myriad Pro" w:cs="Tahoma"/>
          <w:i/>
        </w:rPr>
      </w:pPr>
    </w:p>
    <w:p w14:paraId="4442A5EC" w14:textId="77777777" w:rsidR="001863BE" w:rsidRDefault="001863BE" w:rsidP="001863BE">
      <w:pPr>
        <w:spacing w:line="276" w:lineRule="auto"/>
        <w:ind w:left="360"/>
        <w:rPr>
          <w:rFonts w:ascii="Myriad Pro" w:hAnsi="Myriad Pro" w:cs="Tahoma"/>
          <w:i/>
        </w:rPr>
      </w:pPr>
    </w:p>
    <w:p w14:paraId="5426596E" w14:textId="365A60DC" w:rsidR="00537C7A" w:rsidRPr="001863BE" w:rsidRDefault="00537C7A" w:rsidP="001863BE">
      <w:pPr>
        <w:spacing w:line="276" w:lineRule="auto"/>
        <w:rPr>
          <w:rFonts w:ascii="Myriad Pro" w:hAnsi="Myriad Pro" w:cs="Tahoma"/>
          <w:i/>
        </w:rPr>
      </w:pPr>
      <w:r w:rsidRPr="00A7012C">
        <w:rPr>
          <w:rFonts w:ascii="Myriad Pro" w:hAnsi="Myriad Pro" w:cs="Myriad Pro"/>
          <w:b/>
          <w:bCs/>
          <w:color w:val="000000"/>
          <w:u w:val="single" w:color="000000"/>
          <w:lang w:eastAsia="ko-KR"/>
        </w:rPr>
        <w:lastRenderedPageBreak/>
        <w:t>Responsibilities</w:t>
      </w:r>
    </w:p>
    <w:p w14:paraId="5E41C4E0" w14:textId="0EEC36E8" w:rsidR="00537C7A" w:rsidRPr="00A7012C" w:rsidRDefault="00537C7A" w:rsidP="00537C7A">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u w:color="000000"/>
          <w:lang w:eastAsia="ko-KR"/>
        </w:rPr>
        <w:t>The purpose of the District Communications &amp; Marketing Committee, or C&amp;M Committee, is to facilitate both internal and external relations of the District. This includes, but is not limited to overseeing internal District publications – such as the</w:t>
      </w:r>
      <w:r w:rsidR="008C4B95">
        <w:rPr>
          <w:rFonts w:ascii="Myriad Pro" w:hAnsi="Myriad Pro" w:cs="Myriad Pro"/>
          <w:color w:val="000000"/>
          <w:u w:color="000000"/>
          <w:lang w:eastAsia="ko-KR"/>
        </w:rPr>
        <w:t xml:space="preserve"> Sunspot,</w:t>
      </w:r>
      <w:r w:rsidRPr="00A7012C">
        <w:rPr>
          <w:rFonts w:ascii="Myriad Pro" w:hAnsi="Myriad Pro" w:cs="Myriad Pro"/>
          <w:color w:val="000000"/>
          <w:u w:color="000000"/>
          <w:lang w:eastAsia="ko-KR"/>
        </w:rPr>
        <w:t xml:space="preserve"> Sunburst, SunnyTV, District </w:t>
      </w:r>
      <w:r w:rsidR="00314F53">
        <w:rPr>
          <w:rFonts w:ascii="Myriad Pro" w:hAnsi="Myriad Pro" w:cs="Myriad Pro"/>
          <w:color w:val="000000"/>
          <w:u w:color="000000"/>
          <w:lang w:eastAsia="ko-KR"/>
        </w:rPr>
        <w:t>Bi-Weekly</w:t>
      </w:r>
      <w:r w:rsidRPr="00A7012C">
        <w:rPr>
          <w:rFonts w:ascii="Myriad Pro" w:hAnsi="Myriad Pro" w:cs="Myriad Pro"/>
          <w:color w:val="000000"/>
          <w:u w:color="000000"/>
          <w:lang w:eastAsia="ko-KR"/>
        </w:rPr>
        <w:t xml:space="preserve"> Digest – and publicizing our organization to external sources, through press releases and other innovative methods. All positions will also be working with the District Tech</w:t>
      </w:r>
      <w:r w:rsidR="00314F53">
        <w:rPr>
          <w:rFonts w:ascii="Myriad Pro" w:hAnsi="Myriad Pro" w:cs="Myriad Pro"/>
          <w:color w:val="000000"/>
          <w:u w:color="000000"/>
          <w:lang w:eastAsia="ko-KR"/>
        </w:rPr>
        <w:t>nology</w:t>
      </w:r>
      <w:r w:rsidRPr="00A7012C">
        <w:rPr>
          <w:rFonts w:ascii="Myriad Pro" w:hAnsi="Myriad Pro" w:cs="Myriad Pro"/>
          <w:color w:val="000000"/>
          <w:u w:color="000000"/>
          <w:lang w:eastAsia="ko-KR"/>
        </w:rPr>
        <w:t xml:space="preserve"> </w:t>
      </w:r>
      <w:r w:rsidR="00314F53">
        <w:rPr>
          <w:rFonts w:ascii="Myriad Pro" w:hAnsi="Myriad Pro" w:cs="Myriad Pro"/>
          <w:color w:val="000000"/>
          <w:u w:color="000000"/>
          <w:lang w:eastAsia="ko-KR"/>
        </w:rPr>
        <w:t>Chair</w:t>
      </w:r>
      <w:r w:rsidRPr="00A7012C">
        <w:rPr>
          <w:rFonts w:ascii="Myriad Pro" w:hAnsi="Myriad Pro" w:cs="Myriad Pro"/>
          <w:color w:val="000000"/>
          <w:u w:color="000000"/>
          <w:lang w:eastAsia="ko-KR"/>
        </w:rPr>
        <w:t>, who will also sit on the committee. The following is a list of minimum responsibilities expected of each standing committee member.</w:t>
      </w:r>
    </w:p>
    <w:p w14:paraId="1C2A9F24" w14:textId="77777777" w:rsidR="00537C7A" w:rsidRPr="00A7012C" w:rsidRDefault="00537C7A" w:rsidP="00537C7A">
      <w:pPr>
        <w:widowControl w:val="0"/>
        <w:autoSpaceDE w:val="0"/>
        <w:autoSpaceDN w:val="0"/>
        <w:adjustRightInd w:val="0"/>
        <w:rPr>
          <w:rFonts w:ascii="Myriad Pro" w:hAnsi="Myriad Pro" w:cs="Myriad Pro"/>
          <w:color w:val="000000"/>
          <w:u w:color="000000"/>
          <w:lang w:eastAsia="ko-KR"/>
        </w:rPr>
      </w:pPr>
    </w:p>
    <w:p w14:paraId="2A27F2C9" w14:textId="5112C222" w:rsidR="00537C7A" w:rsidRPr="00A7012C"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bookmarkStart w:id="0" w:name="Check1"/>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0"/>
      <w:r w:rsidR="00537C7A" w:rsidRPr="00A7012C">
        <w:rPr>
          <w:rFonts w:ascii="Myriad Pro" w:hAnsi="Myriad Pro" w:cs="Myriad Pro"/>
          <w:color w:val="000000"/>
          <w:u w:color="000000"/>
          <w:lang w:eastAsia="ko-KR"/>
        </w:rPr>
        <w:tab/>
        <w:t xml:space="preserve">Attend all online committee meetings unless excused with a valid reason and </w:t>
      </w:r>
      <w:r w:rsidR="00EA3C70">
        <w:rPr>
          <w:rFonts w:ascii="Myriad Pro" w:hAnsi="Myriad Pro" w:cs="Myriad Pro"/>
          <w:color w:val="000000"/>
          <w:u w:color="000000"/>
          <w:lang w:eastAsia="ko-KR"/>
        </w:rPr>
        <w:t xml:space="preserve">with a </w:t>
      </w:r>
      <w:r w:rsidR="00537C7A" w:rsidRPr="00A7012C">
        <w:rPr>
          <w:rFonts w:ascii="Myriad Pro" w:hAnsi="Myriad Pro" w:cs="Myriad Pro"/>
          <w:color w:val="000000"/>
          <w:u w:color="000000"/>
          <w:lang w:eastAsia="ko-KR"/>
        </w:rPr>
        <w:t>24 hours advance notice. Meetings will generally be held online.</w:t>
      </w:r>
    </w:p>
    <w:p w14:paraId="5999C02A" w14:textId="1B3ACE5D" w:rsidR="00537C7A" w:rsidRPr="00A7012C"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2"/>
            <w:enabled/>
            <w:calcOnExit w:val="0"/>
            <w:checkBox>
              <w:sizeAuto/>
              <w:default w:val="0"/>
            </w:checkBox>
          </w:ffData>
        </w:fldChar>
      </w:r>
      <w:bookmarkStart w:id="1" w:name="Check2"/>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1"/>
      <w:r w:rsidR="00537C7A" w:rsidRPr="00A7012C">
        <w:rPr>
          <w:rFonts w:ascii="Myriad Pro" w:hAnsi="Myriad Pro" w:cs="Myriad Pro"/>
          <w:color w:val="000000"/>
          <w:u w:color="000000"/>
          <w:lang w:eastAsia="ko-KR"/>
        </w:rPr>
        <w:tab/>
        <w:t>Participate actively in district committee meetings by brainstorming ideas, providing input and feedback to the committee as a whole in an advisory and voting role on the committee.</w:t>
      </w:r>
    </w:p>
    <w:p w14:paraId="7A6DFF78" w14:textId="578968F3" w:rsidR="00537C7A" w:rsidRPr="00A7012C"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3"/>
            <w:enabled/>
            <w:calcOnExit w:val="0"/>
            <w:checkBox>
              <w:sizeAuto/>
              <w:default w:val="0"/>
            </w:checkBox>
          </w:ffData>
        </w:fldChar>
      </w:r>
      <w:bookmarkStart w:id="2" w:name="Check3"/>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2"/>
      <w:r w:rsidR="00537C7A" w:rsidRPr="00A7012C">
        <w:rPr>
          <w:rFonts w:ascii="Myriad Pro" w:hAnsi="Myriad Pro" w:cs="Myriad Pro"/>
          <w:color w:val="000000"/>
          <w:u w:color="000000"/>
          <w:lang w:eastAsia="ko-KR"/>
        </w:rPr>
        <w:tab/>
        <w:t>Remain in constant communication with the chair by reporting activities and progress through check-ins.</w:t>
      </w:r>
    </w:p>
    <w:p w14:paraId="68EE943B" w14:textId="043B081E" w:rsidR="00537C7A" w:rsidRPr="00A7012C"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4"/>
            <w:enabled/>
            <w:calcOnExit w:val="0"/>
            <w:checkBox>
              <w:sizeAuto/>
              <w:default w:val="0"/>
            </w:checkBox>
          </w:ffData>
        </w:fldChar>
      </w:r>
      <w:bookmarkStart w:id="3" w:name="Check4"/>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3"/>
      <w:r w:rsidR="00537C7A" w:rsidRPr="00A7012C">
        <w:rPr>
          <w:rFonts w:ascii="Myriad Pro" w:hAnsi="Myriad Pro" w:cs="Myriad Pro"/>
          <w:color w:val="000000"/>
          <w:u w:color="000000"/>
          <w:lang w:eastAsia="ko-KR"/>
        </w:rPr>
        <w:tab/>
        <w:t xml:space="preserve">Complete all assigned projects </w:t>
      </w:r>
      <w:r w:rsidR="00537C7A" w:rsidRPr="00A7012C">
        <w:rPr>
          <w:rFonts w:ascii="Myriad Pro" w:hAnsi="Myriad Pro" w:cs="Myriad Pro"/>
          <w:b/>
          <w:bCs/>
          <w:color w:val="000000"/>
          <w:u w:color="000000"/>
          <w:lang w:eastAsia="ko-KR"/>
        </w:rPr>
        <w:t>ON TIME</w:t>
      </w:r>
      <w:r w:rsidR="00537C7A" w:rsidRPr="00A7012C">
        <w:rPr>
          <w:rFonts w:ascii="Myriad Pro" w:hAnsi="Myriad Pro" w:cs="Myriad Pro"/>
          <w:color w:val="000000"/>
          <w:u w:color="000000"/>
          <w:lang w:eastAsia="ko-KR"/>
        </w:rPr>
        <w:t>. If this is not possible,</w:t>
      </w:r>
      <w:r w:rsidR="00EA3C70">
        <w:rPr>
          <w:rFonts w:ascii="Myriad Pro" w:hAnsi="Myriad Pro" w:cs="Myriad Pro"/>
          <w:color w:val="000000"/>
          <w:u w:color="000000"/>
          <w:lang w:eastAsia="ko-KR"/>
        </w:rPr>
        <w:t xml:space="preserve"> notify the chair </w:t>
      </w:r>
      <w:r w:rsidR="00EA3C70" w:rsidRPr="00A7012C">
        <w:rPr>
          <w:rFonts w:ascii="Myriad Pro" w:hAnsi="Myriad Pro" w:cs="Myriad Pro"/>
          <w:color w:val="000000"/>
          <w:u w:color="000000"/>
          <w:lang w:eastAsia="ko-KR"/>
        </w:rPr>
        <w:t>in</w:t>
      </w:r>
      <w:r w:rsidR="00537C7A" w:rsidRPr="00A7012C">
        <w:rPr>
          <w:rFonts w:ascii="Myriad Pro" w:hAnsi="Myriad Pro" w:cs="Myriad Pro"/>
          <w:color w:val="000000"/>
          <w:u w:color="000000"/>
          <w:lang w:eastAsia="ko-KR"/>
        </w:rPr>
        <w:t xml:space="preserve"> a timely manner.</w:t>
      </w:r>
    </w:p>
    <w:p w14:paraId="23B97C2B" w14:textId="78A8A286" w:rsidR="00537C7A" w:rsidRPr="00A7012C"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5"/>
            <w:enabled/>
            <w:calcOnExit w:val="0"/>
            <w:checkBox>
              <w:sizeAuto/>
              <w:default w:val="0"/>
            </w:checkBox>
          </w:ffData>
        </w:fldChar>
      </w:r>
      <w:bookmarkStart w:id="4" w:name="Check5"/>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4"/>
      <w:r w:rsidR="00537C7A" w:rsidRPr="00A7012C">
        <w:rPr>
          <w:rFonts w:ascii="Myriad Pro" w:hAnsi="Myriad Pro" w:cs="Myriad Pro"/>
          <w:color w:val="000000"/>
          <w:u w:color="000000"/>
          <w:lang w:eastAsia="ko-KR"/>
        </w:rPr>
        <w:tab/>
        <w:t>Be able to attend several, if not all, District held events in order to receive general feedback from members about how the District Board could improve future events.</w:t>
      </w:r>
    </w:p>
    <w:p w14:paraId="1DDD4435" w14:textId="78D73022" w:rsidR="00537C7A" w:rsidRDefault="00EE46FC" w:rsidP="00537C7A">
      <w:pPr>
        <w:widowControl w:val="0"/>
        <w:autoSpaceDE w:val="0"/>
        <w:autoSpaceDN w:val="0"/>
        <w:adjustRightInd w:val="0"/>
        <w:ind w:left="1440" w:hanging="720"/>
        <w:rPr>
          <w:rFonts w:ascii="Myriad Pro" w:hAnsi="Myriad Pro" w:cs="Myriad Pro"/>
          <w:color w:val="000000"/>
          <w:u w:color="000000"/>
          <w:lang w:eastAsia="ko-KR"/>
        </w:rPr>
      </w:pPr>
      <w:r w:rsidRPr="00A7012C">
        <w:rPr>
          <w:rFonts w:ascii="Myriad Pro" w:hAnsi="Myriad Pro" w:cs="Zapf Dingbats"/>
          <w:color w:val="000000"/>
          <w:u w:color="000000"/>
          <w:lang w:eastAsia="ko-KR"/>
        </w:rPr>
        <w:fldChar w:fldCharType="begin">
          <w:ffData>
            <w:name w:val="Check6"/>
            <w:enabled/>
            <w:calcOnExit w:val="0"/>
            <w:checkBox>
              <w:sizeAuto/>
              <w:default w:val="0"/>
            </w:checkBox>
          </w:ffData>
        </w:fldChar>
      </w:r>
      <w:bookmarkStart w:id="5" w:name="Check6"/>
      <w:r w:rsidRPr="00A7012C">
        <w:rPr>
          <w:rFonts w:ascii="Myriad Pro" w:hAnsi="Myriad Pro" w:cs="Zapf Dingbats"/>
          <w:color w:val="000000"/>
          <w:u w:color="000000"/>
          <w:lang w:eastAsia="ko-KR"/>
        </w:rPr>
        <w:instrText xml:space="preserve"> FORMCHECKBOX </w:instrText>
      </w:r>
      <w:r w:rsidR="00493C5D">
        <w:rPr>
          <w:rFonts w:ascii="Myriad Pro" w:hAnsi="Myriad Pro" w:cs="Zapf Dingbats"/>
          <w:color w:val="000000"/>
          <w:u w:color="000000"/>
          <w:lang w:eastAsia="ko-KR"/>
        </w:rPr>
      </w:r>
      <w:r w:rsidR="00493C5D">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5"/>
      <w:r w:rsidR="00537C7A" w:rsidRPr="00A7012C">
        <w:rPr>
          <w:rFonts w:ascii="Myriad Pro" w:hAnsi="Myriad Pro" w:cs="Myriad Pro"/>
          <w:color w:val="000000"/>
          <w:u w:color="000000"/>
          <w:lang w:eastAsia="ko-KR"/>
        </w:rPr>
        <w:tab/>
        <w:t xml:space="preserve">Be willing to help with any and all tasks pertaining to the success of the District website, cnhcirclek.org; the Sunburst, the District newsletter; </w:t>
      </w:r>
      <w:r w:rsidR="0047108C">
        <w:rPr>
          <w:rFonts w:ascii="Myriad Pro" w:hAnsi="Myriad Pro" w:cs="Myriad Pro"/>
          <w:color w:val="000000"/>
          <w:u w:color="000000"/>
          <w:lang w:eastAsia="ko-KR"/>
        </w:rPr>
        <w:t xml:space="preserve">the Sunspot, the District Blog; </w:t>
      </w:r>
      <w:r w:rsidR="00537C7A" w:rsidRPr="00A7012C">
        <w:rPr>
          <w:rFonts w:ascii="Myriad Pro" w:hAnsi="Myriad Pro" w:cs="Myriad Pro"/>
          <w:color w:val="000000"/>
          <w:u w:color="000000"/>
          <w:lang w:eastAsia="ko-KR"/>
        </w:rPr>
        <w:t>and SunnyTV, the District video segment.</w:t>
      </w:r>
    </w:p>
    <w:p w14:paraId="7572916D" w14:textId="77777777" w:rsidR="00312E13" w:rsidRPr="00A7012C" w:rsidRDefault="00312E13" w:rsidP="00537C7A">
      <w:pPr>
        <w:widowControl w:val="0"/>
        <w:autoSpaceDE w:val="0"/>
        <w:autoSpaceDN w:val="0"/>
        <w:adjustRightInd w:val="0"/>
        <w:ind w:left="1440" w:hanging="720"/>
        <w:rPr>
          <w:rFonts w:ascii="Myriad Pro" w:hAnsi="Myriad Pro" w:cs="Myriad Pro"/>
          <w:color w:val="000000"/>
          <w:u w:color="000000"/>
          <w:lang w:eastAsia="ko-KR"/>
        </w:rPr>
      </w:pPr>
    </w:p>
    <w:p w14:paraId="4C8E5CC6" w14:textId="77777777" w:rsidR="00537C7A" w:rsidRPr="00A7012C" w:rsidRDefault="00537C7A" w:rsidP="00537C7A">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u w:color="000000"/>
          <w:lang w:eastAsia="ko-KR"/>
        </w:rPr>
        <w:t>Failure to complete any of these tasks will result in a warning. Further failure may result in removal from the committee.</w:t>
      </w:r>
    </w:p>
    <w:p w14:paraId="0C8A08A0" w14:textId="04557724" w:rsidR="00537C7A" w:rsidRDefault="00537C7A" w:rsidP="00537C7A">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color w:val="000000"/>
          <w:u w:color="000000"/>
          <w:lang w:eastAsia="ko-KR"/>
        </w:rPr>
        <w:t xml:space="preserve">Please note that you have read the duties by double clicking and checking the box. Being a part of the Communications &amp; Marketing committee is not to be taken lightly and will require time on your part to make this a successful running committee.  Attention to detail, frequent communication and adhering to deadlines </w:t>
      </w:r>
      <w:r w:rsidR="004D70A3">
        <w:rPr>
          <w:rFonts w:ascii="Myriad Pro" w:hAnsi="Myriad Pro" w:cs="Myriad Pro"/>
          <w:color w:val="000000"/>
          <w:u w:color="000000"/>
          <w:lang w:eastAsia="ko-KR"/>
        </w:rPr>
        <w:t>is essential for all positions.</w:t>
      </w:r>
    </w:p>
    <w:p w14:paraId="25FD5FEB" w14:textId="77777777" w:rsidR="004D70A3" w:rsidRDefault="004D70A3" w:rsidP="00537C7A">
      <w:pPr>
        <w:widowControl w:val="0"/>
        <w:autoSpaceDE w:val="0"/>
        <w:autoSpaceDN w:val="0"/>
        <w:adjustRightInd w:val="0"/>
        <w:rPr>
          <w:rFonts w:ascii="Myriad Pro" w:hAnsi="Myriad Pro" w:cs="Myriad Pro"/>
          <w:color w:val="000000"/>
          <w:u w:color="000000"/>
          <w:lang w:eastAsia="ko-KR"/>
        </w:rPr>
      </w:pPr>
    </w:p>
    <w:p w14:paraId="3C665BBA" w14:textId="77777777" w:rsidR="00D82AEA" w:rsidRDefault="00D82AEA" w:rsidP="00537C7A">
      <w:pPr>
        <w:widowControl w:val="0"/>
        <w:autoSpaceDE w:val="0"/>
        <w:autoSpaceDN w:val="0"/>
        <w:adjustRightInd w:val="0"/>
        <w:rPr>
          <w:rFonts w:ascii="Myriad Pro" w:hAnsi="Myriad Pro" w:cs="Myriad Pro"/>
          <w:color w:val="000000"/>
          <w:u w:color="000000"/>
          <w:lang w:eastAsia="ko-KR"/>
        </w:rPr>
      </w:pPr>
    </w:p>
    <w:p w14:paraId="756F8127" w14:textId="77777777" w:rsidR="00E60EB6" w:rsidRDefault="00E60EB6" w:rsidP="00537C7A">
      <w:pPr>
        <w:widowControl w:val="0"/>
        <w:autoSpaceDE w:val="0"/>
        <w:autoSpaceDN w:val="0"/>
        <w:adjustRightInd w:val="0"/>
        <w:rPr>
          <w:rFonts w:ascii="Myriad Pro" w:hAnsi="Myriad Pro" w:cs="Myriad Pro"/>
          <w:color w:val="000000"/>
          <w:u w:color="000000"/>
          <w:lang w:eastAsia="ko-KR"/>
        </w:rPr>
      </w:pPr>
    </w:p>
    <w:p w14:paraId="51BABB97" w14:textId="77777777" w:rsidR="00E60EB6" w:rsidRPr="00A7012C" w:rsidRDefault="00E60EB6" w:rsidP="00537C7A">
      <w:pPr>
        <w:widowControl w:val="0"/>
        <w:autoSpaceDE w:val="0"/>
        <w:autoSpaceDN w:val="0"/>
        <w:adjustRightInd w:val="0"/>
        <w:rPr>
          <w:rFonts w:ascii="Myriad Pro" w:hAnsi="Myriad Pro" w:cs="Myriad Pro"/>
          <w:color w:val="000000"/>
          <w:u w:color="000000"/>
          <w:lang w:eastAsia="ko-KR"/>
        </w:rPr>
      </w:pPr>
    </w:p>
    <w:p w14:paraId="26799CCC" w14:textId="77777777" w:rsidR="00537C7A" w:rsidRPr="002A0E36" w:rsidRDefault="00537C7A" w:rsidP="002A0E36">
      <w:pPr>
        <w:widowControl w:val="0"/>
        <w:tabs>
          <w:tab w:val="left" w:pos="20"/>
          <w:tab w:val="left" w:pos="380"/>
        </w:tabs>
        <w:autoSpaceDE w:val="0"/>
        <w:autoSpaceDN w:val="0"/>
        <w:adjustRightInd w:val="0"/>
        <w:rPr>
          <w:rFonts w:ascii="Myriad Pro" w:hAnsi="Myriad Pro" w:cs="Myriad Pro"/>
          <w:b/>
          <w:color w:val="000000"/>
          <w:u w:val="single"/>
          <w:lang w:eastAsia="ko-KR"/>
        </w:rPr>
      </w:pPr>
      <w:r w:rsidRPr="002A0E36">
        <w:rPr>
          <w:rFonts w:ascii="Myriad Pro" w:hAnsi="Myriad Pro" w:cs="Myriad Pro"/>
          <w:b/>
          <w:color w:val="000000"/>
          <w:u w:val="single"/>
          <w:lang w:eastAsia="ko-KR"/>
        </w:rPr>
        <w:t>All members of the committee are expected to:</w:t>
      </w:r>
    </w:p>
    <w:p w14:paraId="2280FA34" w14:textId="77777777" w:rsidR="00537C7A" w:rsidRPr="00A7012C" w:rsidRDefault="00537C7A" w:rsidP="00537C7A">
      <w:pPr>
        <w:widowControl w:val="0"/>
        <w:numPr>
          <w:ilvl w:val="0"/>
          <w:numId w:val="3"/>
        </w:numPr>
        <w:tabs>
          <w:tab w:val="left" w:pos="360"/>
          <w:tab w:val="left" w:pos="720"/>
        </w:tabs>
        <w:autoSpaceDE w:val="0"/>
        <w:autoSpaceDN w:val="0"/>
        <w:adjustRightInd w:val="0"/>
        <w:ind w:hanging="720"/>
        <w:rPr>
          <w:rFonts w:ascii="Myriad Pro" w:hAnsi="Myriad Pro" w:cs="Myriad Pro"/>
          <w:color w:val="000000"/>
          <w:u w:color="000000"/>
          <w:lang w:eastAsia="ko-KR"/>
        </w:rPr>
      </w:pPr>
      <w:r w:rsidRPr="00A7012C">
        <w:rPr>
          <w:rFonts w:ascii="Myriad Pro" w:hAnsi="Myriad Pro" w:cs="Myriad Pro"/>
          <w:color w:val="000000"/>
          <w:u w:color="000000"/>
          <w:lang w:eastAsia="ko-KR"/>
        </w:rPr>
        <w:t>Help develop and execute a successful public relations program for CNH Circle K</w:t>
      </w:r>
    </w:p>
    <w:p w14:paraId="490B6A4B" w14:textId="77777777" w:rsidR="00537C7A" w:rsidRPr="00A7012C" w:rsidRDefault="00537C7A" w:rsidP="00537C7A">
      <w:pPr>
        <w:widowControl w:val="0"/>
        <w:numPr>
          <w:ilvl w:val="0"/>
          <w:numId w:val="3"/>
        </w:numPr>
        <w:tabs>
          <w:tab w:val="left" w:pos="360"/>
          <w:tab w:val="left" w:pos="720"/>
        </w:tabs>
        <w:autoSpaceDE w:val="0"/>
        <w:autoSpaceDN w:val="0"/>
        <w:adjustRightInd w:val="0"/>
        <w:ind w:hanging="720"/>
        <w:rPr>
          <w:rFonts w:ascii="Myriad Pro" w:hAnsi="Myriad Pro" w:cs="Myriad Pro"/>
          <w:color w:val="000000"/>
          <w:u w:color="000000"/>
          <w:lang w:eastAsia="ko-KR"/>
        </w:rPr>
      </w:pPr>
      <w:r w:rsidRPr="00A7012C">
        <w:rPr>
          <w:rFonts w:ascii="Myriad Pro" w:hAnsi="Myriad Pro" w:cs="Myriad Pro"/>
          <w:color w:val="000000"/>
          <w:u w:color="000000"/>
          <w:lang w:eastAsia="ko-KR"/>
        </w:rPr>
        <w:t>Encourage submissions for district publications</w:t>
      </w:r>
    </w:p>
    <w:p w14:paraId="55F98B13" w14:textId="77777777" w:rsidR="00537C7A" w:rsidRPr="00A7012C" w:rsidRDefault="00537C7A" w:rsidP="00537C7A">
      <w:pPr>
        <w:widowControl w:val="0"/>
        <w:numPr>
          <w:ilvl w:val="0"/>
          <w:numId w:val="3"/>
        </w:numPr>
        <w:tabs>
          <w:tab w:val="left" w:pos="360"/>
          <w:tab w:val="left" w:pos="720"/>
        </w:tabs>
        <w:autoSpaceDE w:val="0"/>
        <w:autoSpaceDN w:val="0"/>
        <w:adjustRightInd w:val="0"/>
        <w:ind w:hanging="720"/>
        <w:rPr>
          <w:rFonts w:ascii="Myriad Pro" w:hAnsi="Myriad Pro" w:cs="Myriad Pro"/>
          <w:color w:val="000000"/>
          <w:u w:color="000000"/>
          <w:lang w:eastAsia="ko-KR"/>
        </w:rPr>
      </w:pPr>
      <w:r w:rsidRPr="00A7012C">
        <w:rPr>
          <w:rFonts w:ascii="Myriad Pro" w:hAnsi="Myriad Pro" w:cs="Myriad Pro"/>
          <w:color w:val="000000"/>
          <w:u w:color="000000"/>
          <w:lang w:eastAsia="ko-KR"/>
        </w:rPr>
        <w:t>Communicate to members about the committee’s activities</w:t>
      </w:r>
    </w:p>
    <w:p w14:paraId="61592AD9" w14:textId="77777777" w:rsidR="00537C7A" w:rsidRPr="00A7012C" w:rsidRDefault="00537C7A" w:rsidP="00537C7A">
      <w:pPr>
        <w:widowControl w:val="0"/>
        <w:numPr>
          <w:ilvl w:val="0"/>
          <w:numId w:val="3"/>
        </w:numPr>
        <w:tabs>
          <w:tab w:val="left" w:pos="360"/>
          <w:tab w:val="left" w:pos="720"/>
        </w:tabs>
        <w:autoSpaceDE w:val="0"/>
        <w:autoSpaceDN w:val="0"/>
        <w:adjustRightInd w:val="0"/>
        <w:ind w:hanging="720"/>
        <w:rPr>
          <w:rFonts w:ascii="Myriad Pro" w:hAnsi="Myriad Pro" w:cs="Myriad Pro"/>
          <w:color w:val="000000"/>
          <w:u w:color="000000"/>
          <w:lang w:eastAsia="ko-KR"/>
        </w:rPr>
      </w:pPr>
      <w:r w:rsidRPr="00A7012C">
        <w:rPr>
          <w:rFonts w:ascii="Myriad Pro" w:hAnsi="Myriad Pro" w:cs="Myriad Pro"/>
          <w:color w:val="000000"/>
          <w:u w:color="000000"/>
          <w:lang w:eastAsia="ko-KR"/>
        </w:rPr>
        <w:t>Contribute to all discussions and projects of the committee</w:t>
      </w:r>
    </w:p>
    <w:p w14:paraId="34CDA398" w14:textId="77777777" w:rsidR="00537C7A" w:rsidRPr="00A7012C" w:rsidRDefault="00537C7A" w:rsidP="00537C7A">
      <w:pPr>
        <w:widowControl w:val="0"/>
        <w:numPr>
          <w:ilvl w:val="0"/>
          <w:numId w:val="3"/>
        </w:numPr>
        <w:tabs>
          <w:tab w:val="left" w:pos="360"/>
          <w:tab w:val="left" w:pos="720"/>
        </w:tabs>
        <w:autoSpaceDE w:val="0"/>
        <w:autoSpaceDN w:val="0"/>
        <w:adjustRightInd w:val="0"/>
        <w:ind w:hanging="720"/>
        <w:rPr>
          <w:rFonts w:ascii="Myriad Pro" w:hAnsi="Myriad Pro" w:cs="Myriad Pro"/>
          <w:color w:val="000000"/>
          <w:u w:color="000000"/>
          <w:lang w:eastAsia="ko-KR"/>
        </w:rPr>
      </w:pPr>
      <w:r w:rsidRPr="00A7012C">
        <w:rPr>
          <w:rFonts w:ascii="Myriad Pro" w:hAnsi="Myriad Pro" w:cs="Myriad Pro"/>
          <w:color w:val="000000"/>
          <w:u w:color="000000"/>
          <w:lang w:eastAsia="ko-KR"/>
        </w:rPr>
        <w:t>Represent Circle K International in a professional manner</w:t>
      </w:r>
    </w:p>
    <w:p w14:paraId="63525F33" w14:textId="03BB649A" w:rsidR="00D82AEA" w:rsidRDefault="00D82AEA">
      <w:pPr>
        <w:spacing w:after="160" w:line="259" w:lineRule="auto"/>
        <w:rPr>
          <w:rFonts w:ascii="Myriad Pro" w:eastAsia="Times New Roman" w:hAnsi="Myriad Pro" w:cs="Open Sans"/>
          <w:color w:val="000000"/>
          <w:lang w:eastAsia="ko-KR"/>
        </w:rPr>
      </w:pPr>
    </w:p>
    <w:p w14:paraId="2C1CD311" w14:textId="77777777" w:rsidR="00E60EB6" w:rsidRDefault="00E60EB6">
      <w:pPr>
        <w:spacing w:after="160" w:line="259" w:lineRule="auto"/>
        <w:rPr>
          <w:rFonts w:ascii="Myriad Pro" w:hAnsi="Myriad Pro" w:cs="Myriad Pro"/>
          <w:b/>
          <w:bCs/>
          <w:color w:val="000000"/>
          <w:u w:val="single" w:color="000000"/>
          <w:lang w:eastAsia="ko-KR"/>
        </w:rPr>
      </w:pPr>
      <w:r>
        <w:rPr>
          <w:rFonts w:ascii="Myriad Pro" w:hAnsi="Myriad Pro" w:cs="Myriad Pro"/>
          <w:b/>
          <w:bCs/>
          <w:color w:val="000000"/>
          <w:u w:val="single" w:color="000000"/>
          <w:lang w:eastAsia="ko-KR"/>
        </w:rPr>
        <w:br w:type="page"/>
      </w:r>
    </w:p>
    <w:p w14:paraId="31986E03" w14:textId="470F2C21" w:rsidR="002D1F13" w:rsidRPr="00A7012C" w:rsidRDefault="002D1F13" w:rsidP="002D1F13">
      <w:pPr>
        <w:widowControl w:val="0"/>
        <w:autoSpaceDE w:val="0"/>
        <w:autoSpaceDN w:val="0"/>
        <w:adjustRightInd w:val="0"/>
        <w:rPr>
          <w:rFonts w:ascii="Myriad Pro" w:hAnsi="Myriad Pro" w:cs="Myriad Pro"/>
          <w:color w:val="000000"/>
          <w:u w:color="000000"/>
          <w:lang w:eastAsia="ko-KR"/>
        </w:rPr>
      </w:pPr>
      <w:r w:rsidRPr="00A7012C">
        <w:rPr>
          <w:rFonts w:ascii="Myriad Pro" w:hAnsi="Myriad Pro" w:cs="Myriad Pro"/>
          <w:b/>
          <w:bCs/>
          <w:color w:val="000000"/>
          <w:u w:val="single" w:color="000000"/>
          <w:lang w:eastAsia="ko-KR"/>
        </w:rPr>
        <w:lastRenderedPageBreak/>
        <w:t>Position Descriptions</w:t>
      </w:r>
    </w:p>
    <w:p w14:paraId="6178E44D" w14:textId="77777777" w:rsidR="00A7012C" w:rsidRPr="00A7012C" w:rsidRDefault="00A7012C" w:rsidP="003E2B57">
      <w:pPr>
        <w:rPr>
          <w:rFonts w:ascii="Myriad Pro" w:hAnsi="Myriad Pro"/>
        </w:rPr>
      </w:pPr>
    </w:p>
    <w:p w14:paraId="22799915" w14:textId="4C67C616" w:rsidR="002C5748" w:rsidRDefault="002C5748" w:rsidP="002C5748">
      <w:pPr>
        <w:rPr>
          <w:rFonts w:ascii="Myriad Pro" w:hAnsi="Myriad Pro"/>
          <w:b/>
        </w:rPr>
      </w:pPr>
      <w:r>
        <w:rPr>
          <w:rFonts w:ascii="Myriad Pro" w:hAnsi="Myriad Pro"/>
          <w:b/>
        </w:rPr>
        <w:t>Executive Assistant (1</w:t>
      </w:r>
      <w:r w:rsidRPr="00A7012C">
        <w:rPr>
          <w:rFonts w:ascii="Myriad Pro" w:hAnsi="Myriad Pro"/>
          <w:b/>
        </w:rPr>
        <w:t>)</w:t>
      </w:r>
    </w:p>
    <w:p w14:paraId="07249BCC" w14:textId="1B97A99A" w:rsidR="002C5748" w:rsidRPr="006333F8" w:rsidRDefault="006333F8" w:rsidP="006333F8">
      <w:pPr>
        <w:pStyle w:val="ListParagraph"/>
        <w:numPr>
          <w:ilvl w:val="0"/>
          <w:numId w:val="29"/>
        </w:numPr>
        <w:rPr>
          <w:rFonts w:ascii="Myriad Pro" w:hAnsi="Myriad Pro"/>
        </w:rPr>
      </w:pPr>
      <w:r>
        <w:rPr>
          <w:rFonts w:ascii="Myriad Pro" w:hAnsi="Myriad Pro"/>
        </w:rPr>
        <w:t xml:space="preserve">The Executive Assistant will serve as the second in command to the Communications &amp; Marketing Chair and go over </w:t>
      </w:r>
      <w:r w:rsidRPr="006333F8">
        <w:rPr>
          <w:rFonts w:ascii="Myriad Pro" w:hAnsi="Myriad Pro"/>
        </w:rPr>
        <w:t>meeting logistics and preparation, including</w:t>
      </w:r>
      <w:r>
        <w:rPr>
          <w:rFonts w:ascii="Myriad Pro" w:hAnsi="Myriad Pro"/>
        </w:rPr>
        <w:t xml:space="preserve"> </w:t>
      </w:r>
      <w:r w:rsidRPr="006333F8">
        <w:rPr>
          <w:rFonts w:ascii="Myriad Pro" w:hAnsi="Myriad Pro"/>
        </w:rPr>
        <w:t>taking meeting minutes, reviewing the agenda, assisting other committee</w:t>
      </w:r>
      <w:r>
        <w:rPr>
          <w:rFonts w:ascii="Myriad Pro" w:hAnsi="Myriad Pro"/>
        </w:rPr>
        <w:t xml:space="preserve"> </w:t>
      </w:r>
      <w:r w:rsidRPr="006333F8">
        <w:rPr>
          <w:rFonts w:ascii="Myriad Pro" w:hAnsi="Myriad Pro"/>
        </w:rPr>
        <w:t>members when possible.</w:t>
      </w:r>
      <w:r>
        <w:rPr>
          <w:rFonts w:ascii="Myriad Pro" w:hAnsi="Myriad Pro"/>
        </w:rPr>
        <w:t xml:space="preserve"> The Executive Assistant will also serve as as a</w:t>
      </w:r>
      <w:r w:rsidR="009A156B">
        <w:rPr>
          <w:rFonts w:ascii="Myriad Pro" w:hAnsi="Myriad Pro"/>
        </w:rPr>
        <w:t xml:space="preserve"> liaison between the members of CNH Circle K and the Communications &amp; Marketing Committee.</w:t>
      </w:r>
    </w:p>
    <w:p w14:paraId="29CBAC7B" w14:textId="60F363FB" w:rsidR="006333F8" w:rsidRPr="006333F8" w:rsidRDefault="006333F8" w:rsidP="006333F8">
      <w:pPr>
        <w:pStyle w:val="ListParagraph"/>
        <w:numPr>
          <w:ilvl w:val="0"/>
          <w:numId w:val="29"/>
        </w:numPr>
        <w:rPr>
          <w:rFonts w:ascii="Myriad Pro" w:hAnsi="Myriad Pro"/>
        </w:rPr>
      </w:pPr>
      <w:r w:rsidRPr="006333F8">
        <w:rPr>
          <w:rFonts w:ascii="Myriad Pro" w:hAnsi="Myriad Pro"/>
        </w:rPr>
        <w:t>It is preferred, but not required, that the</w:t>
      </w:r>
      <w:r>
        <w:rPr>
          <w:rFonts w:ascii="Myriad Pro" w:hAnsi="Myriad Pro"/>
        </w:rPr>
        <w:t xml:space="preserve"> e</w:t>
      </w:r>
      <w:r w:rsidRPr="006333F8">
        <w:rPr>
          <w:rFonts w:ascii="Myriad Pro" w:hAnsi="Myriad Pro"/>
        </w:rPr>
        <w:t xml:space="preserve">xecutive assistant has previously </w:t>
      </w:r>
      <w:r>
        <w:rPr>
          <w:rFonts w:ascii="Myriad Pro" w:hAnsi="Myriad Pro"/>
        </w:rPr>
        <w:t>served on the Communications &amp; Marketing committee</w:t>
      </w:r>
      <w:r w:rsidR="009777E8">
        <w:rPr>
          <w:rFonts w:ascii="Myriad Pro" w:hAnsi="Myriad Pro"/>
        </w:rPr>
        <w:t xml:space="preserve"> or </w:t>
      </w:r>
      <w:r w:rsidR="00734D4C">
        <w:rPr>
          <w:rFonts w:ascii="Myriad Pro" w:hAnsi="Myriad Pro"/>
        </w:rPr>
        <w:t>have experience with graphic design and video editing.</w:t>
      </w:r>
    </w:p>
    <w:p w14:paraId="5A4AA9A4" w14:textId="77777777" w:rsidR="002C5748" w:rsidRPr="002C5748" w:rsidRDefault="002C5748" w:rsidP="002C5748">
      <w:pPr>
        <w:pStyle w:val="ListParagraph"/>
        <w:rPr>
          <w:rFonts w:ascii="Myriad Pro" w:hAnsi="Myriad Pro"/>
        </w:rPr>
      </w:pPr>
    </w:p>
    <w:p w14:paraId="7E761651" w14:textId="2C3DB4EB" w:rsidR="003E2B57" w:rsidRPr="00A7012C" w:rsidRDefault="00FA710D" w:rsidP="002218EB">
      <w:pPr>
        <w:rPr>
          <w:rFonts w:ascii="Myriad Pro" w:hAnsi="Myriad Pro"/>
          <w:b/>
        </w:rPr>
      </w:pPr>
      <w:r>
        <w:rPr>
          <w:rFonts w:ascii="Myriad Pro" w:hAnsi="Myriad Pro"/>
          <w:b/>
        </w:rPr>
        <w:t>E</w:t>
      </w:r>
      <w:r w:rsidR="002C5748">
        <w:rPr>
          <w:rFonts w:ascii="Myriad Pro" w:hAnsi="Myriad Pro"/>
          <w:b/>
        </w:rPr>
        <w:t>xternal Relations Chair</w:t>
      </w:r>
      <w:r>
        <w:rPr>
          <w:rFonts w:ascii="Myriad Pro" w:hAnsi="Myriad Pro"/>
          <w:b/>
        </w:rPr>
        <w:t xml:space="preserve"> (1</w:t>
      </w:r>
      <w:r w:rsidR="003E2B57" w:rsidRPr="00A7012C">
        <w:rPr>
          <w:rFonts w:ascii="Myriad Pro" w:hAnsi="Myriad Pro"/>
          <w:b/>
        </w:rPr>
        <w:t>)</w:t>
      </w:r>
    </w:p>
    <w:p w14:paraId="27112D2D" w14:textId="0FF57F25" w:rsidR="003E2B57" w:rsidRDefault="002C5748" w:rsidP="002218EB">
      <w:pPr>
        <w:pStyle w:val="ListParagraph"/>
        <w:numPr>
          <w:ilvl w:val="0"/>
          <w:numId w:val="29"/>
        </w:numPr>
        <w:rPr>
          <w:rFonts w:ascii="Myriad Pro" w:hAnsi="Myriad Pro"/>
        </w:rPr>
      </w:pPr>
      <w:r>
        <w:rPr>
          <w:rFonts w:ascii="Myriad Pro" w:hAnsi="Myriad Pro"/>
        </w:rPr>
        <w:t>The External Relations Chair</w:t>
      </w:r>
      <w:r w:rsidR="0075426D">
        <w:rPr>
          <w:rFonts w:ascii="Myriad Pro" w:hAnsi="Myriad Pro"/>
        </w:rPr>
        <w:t xml:space="preserve"> will work to i</w:t>
      </w:r>
      <w:r w:rsidR="003E2B57" w:rsidRPr="00A7012C">
        <w:rPr>
          <w:rFonts w:ascii="Myriad Pro" w:hAnsi="Myriad Pro"/>
        </w:rPr>
        <w:t xml:space="preserve">ncrease awareness of CNH </w:t>
      </w:r>
      <w:r w:rsidR="0075426D">
        <w:rPr>
          <w:rFonts w:ascii="Myriad Pro" w:hAnsi="Myriad Pro"/>
        </w:rPr>
        <w:t xml:space="preserve">District of </w:t>
      </w:r>
      <w:r w:rsidR="003E2B57" w:rsidRPr="00A7012C">
        <w:rPr>
          <w:rFonts w:ascii="Myriad Pro" w:hAnsi="Myriad Pro"/>
        </w:rPr>
        <w:t xml:space="preserve">Circle K to local communities and other branches of Kiwanis through the use of press releases and other </w:t>
      </w:r>
      <w:r w:rsidR="0075426D">
        <w:rPr>
          <w:rFonts w:ascii="Myriad Pro" w:hAnsi="Myriad Pro"/>
        </w:rPr>
        <w:t xml:space="preserve">innovative </w:t>
      </w:r>
      <w:r w:rsidR="003E2B57" w:rsidRPr="00A7012C">
        <w:rPr>
          <w:rFonts w:ascii="Myriad Pro" w:hAnsi="Myriad Pro"/>
        </w:rPr>
        <w:t>forms of publication and media.</w:t>
      </w:r>
      <w:r w:rsidR="0075426D">
        <w:rPr>
          <w:rFonts w:ascii="Myriad Pro" w:hAnsi="Myriad Pro"/>
        </w:rPr>
        <w:t xml:space="preserve"> They will also p</w:t>
      </w:r>
      <w:r w:rsidR="0075426D" w:rsidRPr="00A7012C">
        <w:rPr>
          <w:rFonts w:ascii="Myriad Pro" w:hAnsi="Myriad Pro"/>
        </w:rPr>
        <w:t>rovide press release support for clubs and assist in outreaching to other organizations on the respective club’s campus.</w:t>
      </w:r>
    </w:p>
    <w:p w14:paraId="7D5AEC90" w14:textId="77777777" w:rsidR="002C5748" w:rsidRPr="002218EB" w:rsidRDefault="002C5748" w:rsidP="002C5748">
      <w:pPr>
        <w:pStyle w:val="ListParagraph"/>
        <w:rPr>
          <w:rFonts w:ascii="Myriad Pro" w:hAnsi="Myriad Pro"/>
        </w:rPr>
      </w:pPr>
    </w:p>
    <w:p w14:paraId="58FEE69F" w14:textId="77777777" w:rsidR="003E2B57" w:rsidRPr="00A7012C" w:rsidRDefault="003E2B57" w:rsidP="002218EB">
      <w:pPr>
        <w:rPr>
          <w:rFonts w:ascii="Myriad Pro" w:hAnsi="Myriad Pro"/>
          <w:b/>
        </w:rPr>
      </w:pPr>
      <w:r w:rsidRPr="00A7012C">
        <w:rPr>
          <w:rFonts w:ascii="Myriad Pro" w:hAnsi="Myriad Pro"/>
          <w:b/>
        </w:rPr>
        <w:t>Internal Relations Chair (1)</w:t>
      </w:r>
    </w:p>
    <w:p w14:paraId="435CF905" w14:textId="12D8C3CB" w:rsidR="003E2B57" w:rsidRDefault="00227044" w:rsidP="002218EB">
      <w:pPr>
        <w:pStyle w:val="ListParagraph"/>
        <w:numPr>
          <w:ilvl w:val="0"/>
          <w:numId w:val="30"/>
        </w:numPr>
        <w:rPr>
          <w:rFonts w:ascii="Myriad Pro" w:hAnsi="Myriad Pro"/>
        </w:rPr>
      </w:pPr>
      <w:r>
        <w:rPr>
          <w:rFonts w:ascii="Myriad Pro" w:hAnsi="Myriad Pro"/>
        </w:rPr>
        <w:t>The Internal Relations Chair will e</w:t>
      </w:r>
      <w:r w:rsidRPr="00A7012C">
        <w:rPr>
          <w:rFonts w:ascii="Myriad Pro" w:hAnsi="Myriad Pro"/>
        </w:rPr>
        <w:t>ducate and assist club officers on how to increase their club’s outreach and publicity on their respect</w:t>
      </w:r>
      <w:r>
        <w:rPr>
          <w:rFonts w:ascii="Myriad Pro" w:hAnsi="Myriad Pro"/>
        </w:rPr>
        <w:t xml:space="preserve">ive campuses through the use of </w:t>
      </w:r>
      <w:r w:rsidRPr="00A7012C">
        <w:rPr>
          <w:rFonts w:ascii="Myriad Pro" w:hAnsi="Myriad Pro"/>
        </w:rPr>
        <w:t xml:space="preserve">resources </w:t>
      </w:r>
      <w:r>
        <w:rPr>
          <w:rFonts w:ascii="Myriad Pro" w:hAnsi="Myriad Pro"/>
        </w:rPr>
        <w:t xml:space="preserve">provided by the district </w:t>
      </w:r>
      <w:r w:rsidRPr="00A7012C">
        <w:rPr>
          <w:rFonts w:ascii="Myriad Pro" w:hAnsi="Myriad Pro"/>
        </w:rPr>
        <w:t>and webinars.</w:t>
      </w:r>
      <w:r>
        <w:rPr>
          <w:rFonts w:ascii="Myriad Pro" w:hAnsi="Myriad Pro"/>
        </w:rPr>
        <w:t xml:space="preserve"> </w:t>
      </w:r>
      <w:r w:rsidR="00734D4C">
        <w:rPr>
          <w:rFonts w:ascii="Myriad Pro" w:hAnsi="Myriad Pro"/>
        </w:rPr>
        <w:t>The Internal Relations Chair will also work with the Communications &amp; Marketing Chair and the Executive Assistant to run the Communications &amp; Marketing Network.</w:t>
      </w:r>
    </w:p>
    <w:p w14:paraId="24325769" w14:textId="77777777" w:rsidR="002C5748" w:rsidRPr="002218EB" w:rsidRDefault="002C5748" w:rsidP="002C5748">
      <w:pPr>
        <w:pStyle w:val="ListParagraph"/>
        <w:rPr>
          <w:rFonts w:ascii="Myriad Pro" w:hAnsi="Myriad Pro"/>
        </w:rPr>
      </w:pPr>
    </w:p>
    <w:p w14:paraId="60CA1ED7" w14:textId="77777777" w:rsidR="003E2B57" w:rsidRPr="00A7012C" w:rsidRDefault="003E2B57" w:rsidP="002218EB">
      <w:pPr>
        <w:rPr>
          <w:rFonts w:ascii="Myriad Pro" w:hAnsi="Myriad Pro"/>
          <w:b/>
        </w:rPr>
      </w:pPr>
      <w:r w:rsidRPr="00A7012C">
        <w:rPr>
          <w:rFonts w:ascii="Myriad Pro" w:hAnsi="Myriad Pro"/>
          <w:b/>
        </w:rPr>
        <w:t>Graphic Designers (2)</w:t>
      </w:r>
    </w:p>
    <w:p w14:paraId="6B1470AD" w14:textId="77777777" w:rsidR="006333F8" w:rsidRDefault="00F87321" w:rsidP="002C5748">
      <w:pPr>
        <w:pStyle w:val="ListParagraph"/>
        <w:numPr>
          <w:ilvl w:val="0"/>
          <w:numId w:val="30"/>
        </w:numPr>
        <w:rPr>
          <w:rFonts w:ascii="Myriad Pro" w:hAnsi="Myriad Pro"/>
        </w:rPr>
      </w:pPr>
      <w:r>
        <w:rPr>
          <w:rFonts w:ascii="Myriad Pro" w:hAnsi="Myriad Pro"/>
        </w:rPr>
        <w:t>Graphic Designers</w:t>
      </w:r>
      <w:r w:rsidR="00950FB9" w:rsidRPr="00F87321">
        <w:rPr>
          <w:rFonts w:ascii="Myriad Pro" w:hAnsi="Myriad Pro"/>
        </w:rPr>
        <w:t xml:space="preserve"> will be in charge of designing creative and appealing graphics for district-related resources. This includes overseeing the Graphic Request Form, as well as designing promotional graphics for infographics to be posted on social media. </w:t>
      </w:r>
    </w:p>
    <w:p w14:paraId="2DE35A53" w14:textId="12A75A56" w:rsidR="00CE66AD" w:rsidRDefault="00950FB9" w:rsidP="002C5748">
      <w:pPr>
        <w:pStyle w:val="ListParagraph"/>
        <w:numPr>
          <w:ilvl w:val="0"/>
          <w:numId w:val="30"/>
        </w:numPr>
        <w:rPr>
          <w:rFonts w:ascii="Myriad Pro" w:hAnsi="Myriad Pro"/>
        </w:rPr>
      </w:pPr>
      <w:r w:rsidRPr="00F87321">
        <w:rPr>
          <w:rFonts w:ascii="Myriad Pro" w:hAnsi="Myriad Pro"/>
        </w:rPr>
        <w:t xml:space="preserve">Past work done by </w:t>
      </w:r>
      <w:r w:rsidR="00F87321">
        <w:rPr>
          <w:rFonts w:ascii="Myriad Pro" w:hAnsi="Myriad Pro"/>
        </w:rPr>
        <w:t>previous</w:t>
      </w:r>
      <w:r w:rsidRPr="00F87321">
        <w:rPr>
          <w:rFonts w:ascii="Myriad Pro" w:hAnsi="Myriad Pro"/>
        </w:rPr>
        <w:t xml:space="preserve"> graphic design</w:t>
      </w:r>
      <w:r w:rsidR="009A156B">
        <w:rPr>
          <w:rFonts w:ascii="Myriad Pro" w:hAnsi="Myriad Pro"/>
        </w:rPr>
        <w:t xml:space="preserve">ers can be found </w:t>
      </w:r>
      <w:hyperlink r:id="rId11" w:history="1">
        <w:r w:rsidR="009A156B" w:rsidRPr="009A156B">
          <w:rPr>
            <w:rStyle w:val="Hyperlink"/>
            <w:rFonts w:ascii="Myriad Pro" w:hAnsi="Myriad Pro"/>
          </w:rPr>
          <w:t>here</w:t>
        </w:r>
      </w:hyperlink>
      <w:r w:rsidR="009A156B">
        <w:rPr>
          <w:rFonts w:ascii="Myriad Pro" w:hAnsi="Myriad Pro"/>
        </w:rPr>
        <w:t>.</w:t>
      </w:r>
    </w:p>
    <w:p w14:paraId="3A501DCD" w14:textId="77777777" w:rsidR="002C5748" w:rsidRPr="002218EB" w:rsidRDefault="002C5748" w:rsidP="002C5748">
      <w:pPr>
        <w:pStyle w:val="ListParagraph"/>
        <w:rPr>
          <w:rFonts w:ascii="Myriad Pro" w:hAnsi="Myriad Pro"/>
        </w:rPr>
      </w:pPr>
    </w:p>
    <w:p w14:paraId="0FA75A55" w14:textId="77777777" w:rsidR="003E2B57" w:rsidRPr="00A7012C" w:rsidRDefault="003E2B57" w:rsidP="002C5748">
      <w:pPr>
        <w:rPr>
          <w:rFonts w:ascii="Myriad Pro" w:hAnsi="Myriad Pro"/>
          <w:b/>
        </w:rPr>
      </w:pPr>
      <w:r w:rsidRPr="00A7012C">
        <w:rPr>
          <w:rFonts w:ascii="Myriad Pro" w:hAnsi="Myriad Pro"/>
          <w:b/>
        </w:rPr>
        <w:t>Cinematographers (2)</w:t>
      </w:r>
    </w:p>
    <w:p w14:paraId="20DC0DD4" w14:textId="77777777" w:rsidR="00734D4C" w:rsidRDefault="006B1FB5" w:rsidP="002C5748">
      <w:pPr>
        <w:pStyle w:val="ListParagraph"/>
        <w:widowControl w:val="0"/>
        <w:numPr>
          <w:ilvl w:val="0"/>
          <w:numId w:val="30"/>
        </w:numPr>
        <w:tabs>
          <w:tab w:val="left" w:pos="360"/>
          <w:tab w:val="left" w:pos="720"/>
        </w:tabs>
        <w:autoSpaceDE w:val="0"/>
        <w:autoSpaceDN w:val="0"/>
        <w:adjustRightInd w:val="0"/>
        <w:rPr>
          <w:rFonts w:ascii="Myriad Pro" w:hAnsi="Myriad Pro" w:cs="Myriad Pro"/>
          <w:color w:val="000000"/>
          <w:lang w:eastAsia="ko-KR"/>
        </w:rPr>
      </w:pPr>
      <w:r>
        <w:rPr>
          <w:rFonts w:ascii="Myriad Pro" w:hAnsi="Myriad Pro" w:cs="Myriad Pro"/>
          <w:color w:val="000000"/>
          <w:lang w:eastAsia="ko-KR"/>
        </w:rPr>
        <w:t>Cinematographers</w:t>
      </w:r>
      <w:r w:rsidRPr="006B1FB5">
        <w:rPr>
          <w:rFonts w:ascii="Myriad Pro" w:hAnsi="Myriad Pro" w:cs="Myriad Pro"/>
          <w:color w:val="000000"/>
          <w:lang w:eastAsia="ko-KR"/>
        </w:rPr>
        <w:t xml:space="preserve"> will be responsible for creating informative and innovative videos associated with the district and district events. This includes SunnyTV, the monthly video segment, and any other creative promotional or informational videos as deemed necessary throughout the year. </w:t>
      </w:r>
    </w:p>
    <w:p w14:paraId="47C18DCF" w14:textId="274FB279" w:rsidR="003E2B57" w:rsidRDefault="006B1FB5" w:rsidP="002C5748">
      <w:pPr>
        <w:pStyle w:val="ListParagraph"/>
        <w:widowControl w:val="0"/>
        <w:numPr>
          <w:ilvl w:val="0"/>
          <w:numId w:val="30"/>
        </w:numPr>
        <w:tabs>
          <w:tab w:val="left" w:pos="360"/>
          <w:tab w:val="left" w:pos="720"/>
        </w:tabs>
        <w:autoSpaceDE w:val="0"/>
        <w:autoSpaceDN w:val="0"/>
        <w:adjustRightInd w:val="0"/>
        <w:rPr>
          <w:rFonts w:ascii="Myriad Pro" w:hAnsi="Myriad Pro" w:cs="Myriad Pro"/>
          <w:color w:val="000000"/>
          <w:lang w:eastAsia="ko-KR"/>
        </w:rPr>
      </w:pPr>
      <w:r w:rsidRPr="006B1FB5">
        <w:rPr>
          <w:rFonts w:ascii="Myriad Pro" w:hAnsi="Myriad Pro" w:cs="Myriad Pro"/>
          <w:color w:val="000000"/>
          <w:lang w:eastAsia="ko-KR"/>
        </w:rPr>
        <w:t xml:space="preserve">Past SunnyTV episodes </w:t>
      </w:r>
      <w:r w:rsidR="00E60EB6">
        <w:rPr>
          <w:rFonts w:ascii="Myriad Pro" w:hAnsi="Myriad Pro" w:cs="Myriad Pro"/>
          <w:color w:val="000000"/>
          <w:lang w:eastAsia="ko-KR"/>
        </w:rPr>
        <w:t xml:space="preserve">and other CNH Circle K videos </w:t>
      </w:r>
      <w:r w:rsidRPr="006B1FB5">
        <w:rPr>
          <w:rFonts w:ascii="Myriad Pro" w:hAnsi="Myriad Pro" w:cs="Myriad Pro"/>
          <w:color w:val="000000"/>
          <w:lang w:eastAsia="ko-KR"/>
        </w:rPr>
        <w:t>can be found</w:t>
      </w:r>
      <w:r w:rsidR="009A156B">
        <w:rPr>
          <w:rFonts w:ascii="Myriad Pro" w:hAnsi="Myriad Pro" w:cs="Myriad Pro"/>
          <w:color w:val="000000"/>
          <w:lang w:eastAsia="ko-KR"/>
        </w:rPr>
        <w:t xml:space="preserve"> </w:t>
      </w:r>
      <w:hyperlink r:id="rId12" w:history="1">
        <w:r w:rsidR="009A156B" w:rsidRPr="009A156B">
          <w:rPr>
            <w:rStyle w:val="Hyperlink"/>
            <w:rFonts w:ascii="Myriad Pro" w:hAnsi="Myriad Pro" w:cs="Myriad Pro"/>
            <w:lang w:eastAsia="ko-KR"/>
          </w:rPr>
          <w:t>here</w:t>
        </w:r>
      </w:hyperlink>
      <w:r w:rsidRPr="006B1FB5">
        <w:rPr>
          <w:rFonts w:ascii="Myriad Pro" w:hAnsi="Myriad Pro" w:cs="Myriad Pro"/>
          <w:color w:val="000000"/>
          <w:lang w:eastAsia="ko-KR"/>
        </w:rPr>
        <w:t>.</w:t>
      </w:r>
    </w:p>
    <w:p w14:paraId="2E942654" w14:textId="77777777" w:rsidR="002C5748" w:rsidRPr="00CE66AD" w:rsidRDefault="002C5748" w:rsidP="002C5748">
      <w:pPr>
        <w:pStyle w:val="ListParagraph"/>
        <w:widowControl w:val="0"/>
        <w:tabs>
          <w:tab w:val="left" w:pos="360"/>
          <w:tab w:val="left" w:pos="720"/>
        </w:tabs>
        <w:autoSpaceDE w:val="0"/>
        <w:autoSpaceDN w:val="0"/>
        <w:adjustRightInd w:val="0"/>
        <w:rPr>
          <w:rFonts w:ascii="Myriad Pro" w:hAnsi="Myriad Pro" w:cs="Myriad Pro"/>
          <w:color w:val="000000"/>
          <w:lang w:eastAsia="ko-KR"/>
        </w:rPr>
      </w:pPr>
    </w:p>
    <w:p w14:paraId="2B26ECC4" w14:textId="77777777" w:rsidR="00D82AEA" w:rsidRDefault="00D82AEA">
      <w:pPr>
        <w:spacing w:after="160" w:line="259" w:lineRule="auto"/>
        <w:rPr>
          <w:rFonts w:ascii="Myriad Pro" w:hAnsi="Myriad Pro"/>
          <w:b/>
        </w:rPr>
      </w:pPr>
      <w:r>
        <w:rPr>
          <w:rFonts w:ascii="Myriad Pro" w:hAnsi="Myriad Pro"/>
          <w:b/>
        </w:rPr>
        <w:br w:type="page"/>
      </w:r>
    </w:p>
    <w:p w14:paraId="676A0BF9" w14:textId="6A1B0F4D" w:rsidR="003E2B57" w:rsidRPr="00A7012C" w:rsidRDefault="003E2B57" w:rsidP="002C5748">
      <w:pPr>
        <w:rPr>
          <w:rFonts w:ascii="Myriad Pro" w:hAnsi="Myriad Pro"/>
          <w:b/>
        </w:rPr>
      </w:pPr>
      <w:r w:rsidRPr="00A7012C">
        <w:rPr>
          <w:rFonts w:ascii="Myriad Pro" w:hAnsi="Myriad Pro"/>
          <w:b/>
        </w:rPr>
        <w:lastRenderedPageBreak/>
        <w:t>Sunburst Editor</w:t>
      </w:r>
      <w:r w:rsidR="00CE66AD">
        <w:rPr>
          <w:rFonts w:ascii="Myriad Pro" w:hAnsi="Myriad Pro"/>
          <w:b/>
        </w:rPr>
        <w:t xml:space="preserve"> (1</w:t>
      </w:r>
      <w:r w:rsidRPr="00A7012C">
        <w:rPr>
          <w:rFonts w:ascii="Myriad Pro" w:hAnsi="Myriad Pro"/>
          <w:b/>
        </w:rPr>
        <w:t>)</w:t>
      </w:r>
    </w:p>
    <w:p w14:paraId="097C4031" w14:textId="77777777" w:rsidR="00734D4C" w:rsidRDefault="00DD52D4" w:rsidP="002C5748">
      <w:pPr>
        <w:pStyle w:val="ListParagraph"/>
        <w:numPr>
          <w:ilvl w:val="0"/>
          <w:numId w:val="33"/>
        </w:numPr>
        <w:rPr>
          <w:rFonts w:ascii="Myriad Pro" w:hAnsi="Myriad Pro"/>
        </w:rPr>
      </w:pPr>
      <w:r>
        <w:rPr>
          <w:rFonts w:ascii="Myriad Pro" w:hAnsi="Myriad Pro"/>
        </w:rPr>
        <w:t>The Sunburst Editor is r</w:t>
      </w:r>
      <w:r w:rsidR="003E2B57" w:rsidRPr="00A7012C">
        <w:rPr>
          <w:rFonts w:ascii="Myriad Pro" w:hAnsi="Myriad Pro"/>
        </w:rPr>
        <w:t xml:space="preserve">esponsible for </w:t>
      </w:r>
      <w:r w:rsidR="00CE66AD">
        <w:rPr>
          <w:rFonts w:ascii="Myriad Pro" w:hAnsi="Myriad Pro"/>
        </w:rPr>
        <w:t xml:space="preserve">creating </w:t>
      </w:r>
      <w:r w:rsidR="003E2B57" w:rsidRPr="00A7012C">
        <w:rPr>
          <w:rFonts w:ascii="Myriad Pro" w:hAnsi="Myriad Pro"/>
        </w:rPr>
        <w:t xml:space="preserve">the district newsletter, </w:t>
      </w:r>
      <w:r w:rsidR="003E2B57" w:rsidRPr="002C5748">
        <w:rPr>
          <w:rFonts w:ascii="Myriad Pro" w:hAnsi="Myriad Pro"/>
          <w:i/>
        </w:rPr>
        <w:t>The Sunburst</w:t>
      </w:r>
      <w:r w:rsidR="004673C2">
        <w:rPr>
          <w:rFonts w:ascii="Myriad Pro" w:hAnsi="Myriad Pro"/>
        </w:rPr>
        <w:t xml:space="preserve">, and having </w:t>
      </w:r>
      <w:r>
        <w:rPr>
          <w:rFonts w:ascii="Myriad Pro" w:hAnsi="Myriad Pro"/>
        </w:rPr>
        <w:t>it available on the CNH Circle K website</w:t>
      </w:r>
      <w:r w:rsidR="003E2B57" w:rsidRPr="00A7012C">
        <w:rPr>
          <w:rFonts w:ascii="Myriad Pro" w:hAnsi="Myriad Pro"/>
        </w:rPr>
        <w:t>. This consists of creating a consistent design layout, re</w:t>
      </w:r>
      <w:r>
        <w:rPr>
          <w:rFonts w:ascii="Myriad Pro" w:hAnsi="Myriad Pro"/>
        </w:rPr>
        <w:t xml:space="preserve">gularly collecting articles, coming up with creative, </w:t>
      </w:r>
      <w:r w:rsidR="003E2B57" w:rsidRPr="00A7012C">
        <w:rPr>
          <w:rFonts w:ascii="Myriad Pro" w:hAnsi="Myriad Pro"/>
        </w:rPr>
        <w:t>innovative ideas for the district newsletter</w:t>
      </w:r>
      <w:r>
        <w:rPr>
          <w:rFonts w:ascii="Myriad Pro" w:hAnsi="Myriad Pro"/>
        </w:rPr>
        <w:t>,</w:t>
      </w:r>
      <w:r w:rsidR="003E2B57" w:rsidRPr="00A7012C">
        <w:rPr>
          <w:rFonts w:ascii="Myriad Pro" w:hAnsi="Myriad Pro"/>
        </w:rPr>
        <w:t xml:space="preserve"> and </w:t>
      </w:r>
      <w:r>
        <w:rPr>
          <w:rFonts w:ascii="Myriad Pro" w:hAnsi="Myriad Pro"/>
        </w:rPr>
        <w:t xml:space="preserve">linking the district newsletter to the district </w:t>
      </w:r>
      <w:r w:rsidR="003E2B57" w:rsidRPr="00A7012C">
        <w:rPr>
          <w:rFonts w:ascii="Myriad Pro" w:hAnsi="Myriad Pro"/>
        </w:rPr>
        <w:t>blog.</w:t>
      </w:r>
      <w:r w:rsidR="002C5748">
        <w:rPr>
          <w:rFonts w:ascii="Myriad Pro" w:hAnsi="Myriad Pro"/>
        </w:rPr>
        <w:t xml:space="preserve"> </w:t>
      </w:r>
    </w:p>
    <w:p w14:paraId="3EFA051C" w14:textId="7EB74295" w:rsidR="00CE66AD" w:rsidRDefault="002C5748" w:rsidP="002C5748">
      <w:pPr>
        <w:pStyle w:val="ListParagraph"/>
        <w:numPr>
          <w:ilvl w:val="0"/>
          <w:numId w:val="33"/>
        </w:numPr>
        <w:rPr>
          <w:rFonts w:ascii="Myriad Pro" w:hAnsi="Myriad Pro"/>
        </w:rPr>
      </w:pPr>
      <w:r>
        <w:rPr>
          <w:rFonts w:ascii="Myriad Pro" w:hAnsi="Myriad Pro"/>
        </w:rPr>
        <w:t xml:space="preserve">Past issues of </w:t>
      </w:r>
      <w:r w:rsidRPr="002C5748">
        <w:rPr>
          <w:rFonts w:ascii="Myriad Pro" w:hAnsi="Myriad Pro"/>
          <w:i/>
        </w:rPr>
        <w:t>The Sunburst</w:t>
      </w:r>
      <w:r>
        <w:rPr>
          <w:rFonts w:ascii="Myriad Pro" w:hAnsi="Myriad Pro"/>
          <w:i/>
        </w:rPr>
        <w:t xml:space="preserve"> </w:t>
      </w:r>
      <w:r>
        <w:rPr>
          <w:rFonts w:ascii="Myriad Pro" w:hAnsi="Myriad Pro"/>
        </w:rPr>
        <w:t>can be found</w:t>
      </w:r>
      <w:r w:rsidR="007065EC">
        <w:rPr>
          <w:rFonts w:ascii="Myriad Pro" w:hAnsi="Myriad Pro"/>
        </w:rPr>
        <w:t xml:space="preserve"> </w:t>
      </w:r>
      <w:hyperlink r:id="rId13" w:history="1">
        <w:r w:rsidR="007065EC" w:rsidRPr="007065EC">
          <w:rPr>
            <w:rStyle w:val="Hyperlink"/>
            <w:rFonts w:ascii="Myriad Pro" w:hAnsi="Myriad Pro"/>
          </w:rPr>
          <w:t>here</w:t>
        </w:r>
      </w:hyperlink>
      <w:r w:rsidR="007065EC" w:rsidRPr="00A7012C">
        <w:rPr>
          <w:rFonts w:ascii="Myriad Pro" w:hAnsi="Myriad Pro"/>
        </w:rPr>
        <w:t>.</w:t>
      </w:r>
    </w:p>
    <w:p w14:paraId="048F2ABA" w14:textId="77777777" w:rsidR="002C5748" w:rsidRPr="002218EB" w:rsidRDefault="002C5748" w:rsidP="002C5748">
      <w:pPr>
        <w:pStyle w:val="ListParagraph"/>
        <w:rPr>
          <w:rFonts w:ascii="Myriad Pro" w:hAnsi="Myriad Pro"/>
        </w:rPr>
      </w:pPr>
    </w:p>
    <w:p w14:paraId="12D1C259" w14:textId="3B631774" w:rsidR="00CE66AD" w:rsidRPr="00CE66AD" w:rsidRDefault="00CE66AD" w:rsidP="00734D4C">
      <w:pPr>
        <w:rPr>
          <w:rFonts w:ascii="Myriad Pro" w:hAnsi="Myriad Pro"/>
          <w:b/>
        </w:rPr>
      </w:pPr>
      <w:r>
        <w:rPr>
          <w:rFonts w:ascii="Myriad Pro" w:hAnsi="Myriad Pro"/>
          <w:b/>
        </w:rPr>
        <w:t>Sunspot</w:t>
      </w:r>
      <w:r w:rsidRPr="00CE66AD">
        <w:rPr>
          <w:rFonts w:ascii="Myriad Pro" w:hAnsi="Myriad Pro"/>
          <w:b/>
        </w:rPr>
        <w:t xml:space="preserve"> Editor</w:t>
      </w:r>
      <w:r>
        <w:rPr>
          <w:rFonts w:ascii="Myriad Pro" w:hAnsi="Myriad Pro"/>
          <w:b/>
        </w:rPr>
        <w:t xml:space="preserve"> (1</w:t>
      </w:r>
      <w:r w:rsidRPr="00CE66AD">
        <w:rPr>
          <w:rFonts w:ascii="Myriad Pro" w:hAnsi="Myriad Pro"/>
          <w:b/>
        </w:rPr>
        <w:t>)</w:t>
      </w:r>
    </w:p>
    <w:p w14:paraId="170318D5" w14:textId="77777777" w:rsidR="008C4B95" w:rsidRDefault="00DD52D4" w:rsidP="002C5748">
      <w:pPr>
        <w:pStyle w:val="ListParagraph"/>
        <w:numPr>
          <w:ilvl w:val="0"/>
          <w:numId w:val="33"/>
        </w:numPr>
        <w:rPr>
          <w:rFonts w:ascii="Myriad Pro" w:hAnsi="Myriad Pro"/>
        </w:rPr>
      </w:pPr>
      <w:r>
        <w:rPr>
          <w:rFonts w:ascii="Myriad Pro" w:hAnsi="Myriad Pro"/>
        </w:rPr>
        <w:t>The Sunspot Editor is r</w:t>
      </w:r>
      <w:r w:rsidR="00CE66AD" w:rsidRPr="00A7012C">
        <w:rPr>
          <w:rFonts w:ascii="Myriad Pro" w:hAnsi="Myriad Pro"/>
        </w:rPr>
        <w:t xml:space="preserve">esponsible for </w:t>
      </w:r>
      <w:r>
        <w:rPr>
          <w:rFonts w:ascii="Myriad Pro" w:hAnsi="Myriad Pro"/>
        </w:rPr>
        <w:t>creating</w:t>
      </w:r>
      <w:r w:rsidR="00CD7974">
        <w:rPr>
          <w:rFonts w:ascii="Myriad Pro" w:hAnsi="Myriad Pro"/>
        </w:rPr>
        <w:t xml:space="preserve"> and managing</w:t>
      </w:r>
      <w:r>
        <w:rPr>
          <w:rFonts w:ascii="Myriad Pro" w:hAnsi="Myriad Pro"/>
        </w:rPr>
        <w:t xml:space="preserve"> </w:t>
      </w:r>
      <w:r w:rsidR="00CE66AD" w:rsidRPr="00A7012C">
        <w:rPr>
          <w:rFonts w:ascii="Myriad Pro" w:hAnsi="Myriad Pro"/>
        </w:rPr>
        <w:t xml:space="preserve">the </w:t>
      </w:r>
      <w:r w:rsidR="00CD7974">
        <w:rPr>
          <w:rFonts w:ascii="Myriad Pro" w:hAnsi="Myriad Pro"/>
        </w:rPr>
        <w:t xml:space="preserve">new </w:t>
      </w:r>
      <w:r w:rsidR="00CE66AD" w:rsidRPr="00A7012C">
        <w:rPr>
          <w:rFonts w:ascii="Myriad Pro" w:hAnsi="Myriad Pro"/>
        </w:rPr>
        <w:t xml:space="preserve">district </w:t>
      </w:r>
      <w:r>
        <w:rPr>
          <w:rFonts w:ascii="Myriad Pro" w:hAnsi="Myriad Pro"/>
        </w:rPr>
        <w:t xml:space="preserve">blog, </w:t>
      </w:r>
      <w:r w:rsidRPr="007065EC">
        <w:rPr>
          <w:rFonts w:ascii="Myriad Pro" w:hAnsi="Myriad Pro"/>
          <w:i/>
        </w:rPr>
        <w:t>The Sun</w:t>
      </w:r>
      <w:r w:rsidR="00E6312D" w:rsidRPr="007065EC">
        <w:rPr>
          <w:rFonts w:ascii="Myriad Pro" w:hAnsi="Myriad Pro"/>
          <w:i/>
        </w:rPr>
        <w:t>spot</w:t>
      </w:r>
      <w:r>
        <w:rPr>
          <w:rFonts w:ascii="Myriad Pro" w:hAnsi="Myriad Pro"/>
        </w:rPr>
        <w:t>, through the CNH Circle K website</w:t>
      </w:r>
      <w:r w:rsidR="00CE66AD" w:rsidRPr="00A7012C">
        <w:rPr>
          <w:rFonts w:ascii="Myriad Pro" w:hAnsi="Myriad Pro"/>
        </w:rPr>
        <w:t xml:space="preserve">. This consists of creating a consistent design layout, regularly </w:t>
      </w:r>
      <w:r w:rsidR="002218EB">
        <w:rPr>
          <w:rFonts w:ascii="Myriad Pro" w:hAnsi="Myriad Pro"/>
        </w:rPr>
        <w:t>posting content</w:t>
      </w:r>
      <w:r w:rsidR="00CE66AD" w:rsidRPr="00A7012C">
        <w:rPr>
          <w:rFonts w:ascii="Myriad Pro" w:hAnsi="Myriad Pro"/>
        </w:rPr>
        <w:t xml:space="preserve">, and coming up with creative and innovative ideas </w:t>
      </w:r>
      <w:r w:rsidR="002218EB">
        <w:rPr>
          <w:rFonts w:ascii="Myriad Pro" w:hAnsi="Myriad Pro"/>
        </w:rPr>
        <w:t>to connect the</w:t>
      </w:r>
      <w:r w:rsidR="00CE66AD" w:rsidRPr="00A7012C">
        <w:rPr>
          <w:rFonts w:ascii="Myriad Pro" w:hAnsi="Myriad Pro"/>
        </w:rPr>
        <w:t xml:space="preserve"> district newsletter and</w:t>
      </w:r>
      <w:r w:rsidR="002218EB">
        <w:rPr>
          <w:rFonts w:ascii="Myriad Pro" w:hAnsi="Myriad Pro"/>
        </w:rPr>
        <w:t xml:space="preserve"> district</w:t>
      </w:r>
      <w:r w:rsidR="00CE66AD" w:rsidRPr="00A7012C">
        <w:rPr>
          <w:rFonts w:ascii="Myriad Pro" w:hAnsi="Myriad Pro"/>
        </w:rPr>
        <w:t xml:space="preserve"> blog.</w:t>
      </w:r>
      <w:r w:rsidR="007065EC">
        <w:rPr>
          <w:rFonts w:ascii="Myriad Pro" w:hAnsi="Myriad Pro"/>
        </w:rPr>
        <w:t xml:space="preserve"> </w:t>
      </w:r>
    </w:p>
    <w:p w14:paraId="752617C1" w14:textId="6CDC5FD8" w:rsidR="003E2B57" w:rsidRDefault="007065EC" w:rsidP="002C5748">
      <w:pPr>
        <w:pStyle w:val="ListParagraph"/>
        <w:numPr>
          <w:ilvl w:val="0"/>
          <w:numId w:val="33"/>
        </w:numPr>
        <w:rPr>
          <w:rFonts w:ascii="Myriad Pro" w:hAnsi="Myriad Pro"/>
        </w:rPr>
      </w:pPr>
      <w:r>
        <w:rPr>
          <w:rFonts w:ascii="Myriad Pro" w:hAnsi="Myriad Pro"/>
          <w:i/>
        </w:rPr>
        <w:t xml:space="preserve">The Sunspot </w:t>
      </w:r>
      <w:r>
        <w:rPr>
          <w:rFonts w:ascii="Myriad Pro" w:hAnsi="Myriad Pro"/>
        </w:rPr>
        <w:t xml:space="preserve">can be found </w:t>
      </w:r>
      <w:hyperlink r:id="rId14" w:history="1">
        <w:r w:rsidRPr="007065EC">
          <w:rPr>
            <w:rStyle w:val="Hyperlink"/>
            <w:rFonts w:ascii="Myriad Pro" w:hAnsi="Myriad Pro"/>
          </w:rPr>
          <w:t>here</w:t>
        </w:r>
      </w:hyperlink>
      <w:r>
        <w:rPr>
          <w:rFonts w:ascii="Myriad Pro" w:hAnsi="Myriad Pro"/>
        </w:rPr>
        <w:t>.</w:t>
      </w:r>
    </w:p>
    <w:p w14:paraId="1E977641" w14:textId="77777777" w:rsidR="002C5748" w:rsidRPr="002218EB" w:rsidRDefault="002C5748" w:rsidP="002C5748">
      <w:pPr>
        <w:pStyle w:val="ListParagraph"/>
        <w:rPr>
          <w:rFonts w:ascii="Myriad Pro" w:hAnsi="Myriad Pro"/>
        </w:rPr>
      </w:pPr>
    </w:p>
    <w:p w14:paraId="516A30C3" w14:textId="77777777" w:rsidR="003E2B57" w:rsidRPr="00A7012C" w:rsidRDefault="003E2B57" w:rsidP="002218EB">
      <w:pPr>
        <w:rPr>
          <w:rFonts w:ascii="Myriad Pro" w:hAnsi="Myriad Pro"/>
          <w:b/>
        </w:rPr>
      </w:pPr>
      <w:r w:rsidRPr="00A7012C">
        <w:rPr>
          <w:rFonts w:ascii="Myriad Pro" w:hAnsi="Myriad Pro"/>
          <w:b/>
        </w:rPr>
        <w:t>Social Media Coordinator (1)</w:t>
      </w:r>
    </w:p>
    <w:p w14:paraId="1390925F" w14:textId="71D885C7" w:rsidR="007264E3" w:rsidRPr="00CB01FB" w:rsidRDefault="004A31F1" w:rsidP="002218EB">
      <w:pPr>
        <w:pStyle w:val="ListParagraph"/>
        <w:numPr>
          <w:ilvl w:val="0"/>
          <w:numId w:val="34"/>
        </w:numPr>
        <w:rPr>
          <w:rFonts w:ascii="Myriad Pro" w:hAnsi="Myriad Pro"/>
        </w:rPr>
      </w:pPr>
      <w:r w:rsidRPr="00FF3B06">
        <w:rPr>
          <w:rFonts w:ascii="Myriad Pro" w:hAnsi="Myriad Pro"/>
        </w:rPr>
        <w:t xml:space="preserve">The Social Media Coordinator is responsible for maintaining online presence </w:t>
      </w:r>
      <w:r w:rsidR="003E2B57" w:rsidRPr="00FF3B06">
        <w:rPr>
          <w:rFonts w:ascii="Myriad Pro" w:hAnsi="Myriad Pro"/>
        </w:rPr>
        <w:t xml:space="preserve">across </w:t>
      </w:r>
      <w:r w:rsidR="00CB01FB" w:rsidRPr="00FF3B06">
        <w:rPr>
          <w:rFonts w:ascii="Myriad Pro" w:hAnsi="Myriad Pro"/>
        </w:rPr>
        <w:t>all</w:t>
      </w:r>
      <w:r w:rsidR="00CB01FB">
        <w:rPr>
          <w:rFonts w:ascii="Myriad Pro" w:hAnsi="Myriad Pro"/>
        </w:rPr>
        <w:t xml:space="preserve"> the District’s </w:t>
      </w:r>
      <w:r w:rsidR="003E2B57" w:rsidRPr="00FF3B06">
        <w:rPr>
          <w:rFonts w:ascii="Myriad Pro" w:hAnsi="Myriad Pro"/>
        </w:rPr>
        <w:t>social media platforms</w:t>
      </w:r>
      <w:r w:rsidRPr="00FF3B06">
        <w:rPr>
          <w:rFonts w:ascii="Myriad Pro" w:hAnsi="Myriad Pro"/>
        </w:rPr>
        <w:t xml:space="preserve"> (i.e. </w:t>
      </w:r>
      <w:r w:rsidRPr="00FF3B06">
        <w:rPr>
          <w:rFonts w:ascii="Myriad Pro" w:hAnsi="Myriad Pro" w:cs="Myriad Pro"/>
          <w:color w:val="000000"/>
          <w:lang w:eastAsia="ko-KR"/>
        </w:rPr>
        <w:t>Facebook, Twitter, Instagram)</w:t>
      </w:r>
      <w:r w:rsidR="002C5748">
        <w:rPr>
          <w:rFonts w:ascii="Myriad Pro" w:hAnsi="Myriad Pro" w:cs="Myriad Pro"/>
          <w:color w:val="000000"/>
          <w:lang w:eastAsia="ko-KR"/>
        </w:rPr>
        <w:t xml:space="preserve"> </w:t>
      </w:r>
      <w:r w:rsidR="00CB01FB">
        <w:rPr>
          <w:rFonts w:ascii="Myriad Pro" w:hAnsi="Myriad Pro" w:cs="Myriad Pro"/>
          <w:color w:val="000000"/>
          <w:lang w:eastAsia="ko-KR"/>
        </w:rPr>
        <w:t>and keep the members informed and engaged</w:t>
      </w:r>
      <w:r w:rsidR="003E2B57" w:rsidRPr="00FF3B06">
        <w:rPr>
          <w:rFonts w:ascii="Myriad Pro" w:hAnsi="Myriad Pro"/>
        </w:rPr>
        <w:t xml:space="preserve">. </w:t>
      </w:r>
      <w:r w:rsidR="00CB01FB">
        <w:rPr>
          <w:rFonts w:ascii="Myriad Pro" w:hAnsi="Myriad Pro"/>
        </w:rPr>
        <w:t>The individual</w:t>
      </w:r>
      <w:r w:rsidR="00FF3B06" w:rsidRPr="00FF3B06">
        <w:rPr>
          <w:rFonts w:ascii="Myriad Pro" w:hAnsi="Myriad Pro"/>
        </w:rPr>
        <w:t xml:space="preserve"> is </w:t>
      </w:r>
      <w:r w:rsidR="003E2B57" w:rsidRPr="00FF3B06">
        <w:rPr>
          <w:rFonts w:ascii="Myriad Pro" w:hAnsi="Myriad Pro"/>
        </w:rPr>
        <w:t>in charge of creating and sending out the district’s Bi-Weekly Digest.</w:t>
      </w:r>
      <w:r w:rsidR="00CB01FB">
        <w:rPr>
          <w:rFonts w:ascii="Myriad Pro" w:hAnsi="Myriad Pro"/>
        </w:rPr>
        <w:t xml:space="preserve"> </w:t>
      </w:r>
      <w:r w:rsidR="00C1016C">
        <w:rPr>
          <w:rFonts w:ascii="Myriad Pro" w:hAnsi="Myriad Pro" w:cs="Myriad Pro"/>
          <w:color w:val="000000"/>
          <w:lang w:eastAsia="ko-KR"/>
        </w:rPr>
        <w:t>They</w:t>
      </w:r>
      <w:r w:rsidR="007264E3" w:rsidRPr="00CB01FB">
        <w:rPr>
          <w:rFonts w:ascii="Myriad Pro" w:hAnsi="Myriad Pro" w:cs="Myriad Pro"/>
          <w:color w:val="000000"/>
          <w:lang w:eastAsia="ko-KR"/>
        </w:rPr>
        <w:t xml:space="preserve"> will </w:t>
      </w:r>
      <w:r w:rsidR="00CB01FB">
        <w:rPr>
          <w:rFonts w:ascii="Myriad Pro" w:hAnsi="Myriad Pro" w:cs="Myriad Pro"/>
          <w:color w:val="000000"/>
          <w:lang w:eastAsia="ko-KR"/>
        </w:rPr>
        <w:t xml:space="preserve">also </w:t>
      </w:r>
      <w:r w:rsidR="007264E3" w:rsidRPr="00CB01FB">
        <w:rPr>
          <w:rFonts w:ascii="Myriad Pro" w:hAnsi="Myriad Pro" w:cs="Myriad Pro"/>
          <w:color w:val="000000"/>
          <w:lang w:eastAsia="ko-KR"/>
        </w:rPr>
        <w:t>help establish protocol on how the district utilizes social media and the website.</w:t>
      </w:r>
    </w:p>
    <w:p w14:paraId="0C362821" w14:textId="576C5771" w:rsidR="00E60EB6" w:rsidRDefault="00E60EB6" w:rsidP="006B1FB5">
      <w:pPr>
        <w:widowControl w:val="0"/>
        <w:autoSpaceDE w:val="0"/>
        <w:autoSpaceDN w:val="0"/>
        <w:adjustRightInd w:val="0"/>
        <w:rPr>
          <w:rFonts w:ascii="Myriad Pro" w:hAnsi="Myriad Pro" w:cs="Myriad Pro"/>
          <w:b/>
          <w:bCs/>
          <w:color w:val="000000"/>
          <w:u w:val="single" w:color="000000"/>
          <w:lang w:eastAsia="ko-KR"/>
        </w:rPr>
      </w:pPr>
    </w:p>
    <w:p w14:paraId="642FE986"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val="single" w:color="000000"/>
          <w:lang w:eastAsia="ko-KR"/>
        </w:rPr>
        <w:t>Prompts by Position:</w:t>
      </w:r>
    </w:p>
    <w:p w14:paraId="1D1EA0C9"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color w:val="000000"/>
          <w:u w:color="000000"/>
          <w:lang w:eastAsia="ko-KR"/>
        </w:rPr>
        <w:t>This is where I’d like to see how you would like to improve the position this year. Keep your answers straightforward and concise. Remember, this is the space for you to show me your perspective, thoughts, and ideas!</w:t>
      </w:r>
    </w:p>
    <w:p w14:paraId="3B0AF019"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604F9FCD" w14:textId="0249A868" w:rsidR="003918E0" w:rsidRDefault="003918E0" w:rsidP="003918E0">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Executive Assistant</w:t>
      </w:r>
    </w:p>
    <w:p w14:paraId="69B25FF3" w14:textId="6F0B8E99" w:rsidR="003918E0" w:rsidRDefault="002C5748" w:rsidP="00312E13">
      <w:pPr>
        <w:pStyle w:val="ListParagraph"/>
        <w:widowControl w:val="0"/>
        <w:numPr>
          <w:ilvl w:val="0"/>
          <w:numId w:val="36"/>
        </w:numPr>
        <w:tabs>
          <w:tab w:val="left" w:pos="360"/>
          <w:tab w:val="left" w:pos="720"/>
        </w:tabs>
        <w:autoSpaceDE w:val="0"/>
        <w:autoSpaceDN w:val="0"/>
        <w:adjustRightInd w:val="0"/>
        <w:rPr>
          <w:rFonts w:ascii="Myriad Pro" w:hAnsi="Myriad Pro" w:cs="Myriad Pro"/>
          <w:color w:val="000000"/>
          <w:u w:color="000000"/>
          <w:lang w:eastAsia="ko-KR"/>
        </w:rPr>
      </w:pPr>
      <w:r>
        <w:rPr>
          <w:rFonts w:ascii="Myriad Pro" w:hAnsi="Myriad Pro" w:cs="Myriad Pro"/>
          <w:color w:val="000000"/>
          <w:u w:color="000000"/>
          <w:lang w:eastAsia="ko-KR"/>
        </w:rPr>
        <w:t>As Executive A</w:t>
      </w:r>
      <w:r w:rsidR="00312E13" w:rsidRPr="00312E13">
        <w:rPr>
          <w:rFonts w:ascii="Myriad Pro" w:hAnsi="Myriad Pro" w:cs="Myriad Pro"/>
          <w:color w:val="000000"/>
          <w:u w:color="000000"/>
          <w:lang w:eastAsia="ko-KR"/>
        </w:rPr>
        <w:t>ssistant, you will be tasked with working with a diverse group of</w:t>
      </w:r>
      <w:r w:rsidR="00312E13">
        <w:rPr>
          <w:rFonts w:ascii="Myriad Pro" w:hAnsi="Myriad Pro" w:cs="Myriad Pro"/>
          <w:color w:val="000000"/>
          <w:u w:color="000000"/>
          <w:lang w:eastAsia="ko-KR"/>
        </w:rPr>
        <w:t xml:space="preserve"> </w:t>
      </w:r>
      <w:r w:rsidR="00312E13" w:rsidRPr="00312E13">
        <w:rPr>
          <w:rFonts w:ascii="Myriad Pro" w:hAnsi="Myriad Pro" w:cs="Myriad Pro"/>
          <w:color w:val="000000"/>
          <w:u w:color="000000"/>
          <w:lang w:eastAsia="ko-KR"/>
        </w:rPr>
        <w:t>individuals. How will you ensure that all committee members are on task and support</w:t>
      </w:r>
      <w:r w:rsidR="00312E13">
        <w:rPr>
          <w:rFonts w:ascii="Myriad Pro" w:hAnsi="Myriad Pro" w:cs="Myriad Pro"/>
          <w:color w:val="000000"/>
          <w:u w:color="000000"/>
          <w:lang w:eastAsia="ko-KR"/>
        </w:rPr>
        <w:t xml:space="preserve"> </w:t>
      </w:r>
      <w:r w:rsidR="00312E13" w:rsidRPr="00312E13">
        <w:rPr>
          <w:rFonts w:ascii="Myriad Pro" w:hAnsi="Myriad Pro" w:cs="Myriad Pro"/>
          <w:color w:val="000000"/>
          <w:u w:color="000000"/>
          <w:lang w:eastAsia="ko-KR"/>
        </w:rPr>
        <w:t>them throughout the planning process?</w:t>
      </w:r>
    </w:p>
    <w:p w14:paraId="27220CBE" w14:textId="76DACAAA" w:rsidR="003918E0" w:rsidRPr="00CB28E8" w:rsidRDefault="00CB28E8" w:rsidP="009E26A6">
      <w:pPr>
        <w:pStyle w:val="ListParagraph"/>
        <w:widowControl w:val="0"/>
        <w:numPr>
          <w:ilvl w:val="0"/>
          <w:numId w:val="36"/>
        </w:numPr>
        <w:tabs>
          <w:tab w:val="left" w:pos="360"/>
          <w:tab w:val="left" w:pos="720"/>
        </w:tabs>
        <w:autoSpaceDE w:val="0"/>
        <w:autoSpaceDN w:val="0"/>
        <w:adjustRightInd w:val="0"/>
        <w:rPr>
          <w:rFonts w:ascii="Myriad Pro" w:hAnsi="Myriad Pro" w:cs="Myriad Pro"/>
          <w:b/>
          <w:bCs/>
          <w:color w:val="000000"/>
          <w:u w:color="000000"/>
          <w:lang w:eastAsia="ko-KR"/>
        </w:rPr>
      </w:pPr>
      <w:r w:rsidRPr="00CB28E8">
        <w:rPr>
          <w:rFonts w:ascii="Myriad Pro" w:hAnsi="Myriad Pro" w:cs="Myriad Pro"/>
          <w:color w:val="000000"/>
          <w:u w:color="000000"/>
          <w:lang w:eastAsia="ko-KR"/>
        </w:rPr>
        <w:t xml:space="preserve">What are some ideas to strengthen the bond within the committee and </w:t>
      </w:r>
      <w:r>
        <w:rPr>
          <w:rFonts w:ascii="Myriad Pro" w:hAnsi="Myriad Pro" w:cs="Myriad Pro"/>
          <w:color w:val="000000"/>
          <w:u w:color="000000"/>
          <w:lang w:eastAsia="ko-KR"/>
        </w:rPr>
        <w:t>recognize committee members for their work?</w:t>
      </w:r>
    </w:p>
    <w:p w14:paraId="0F637DB9" w14:textId="77777777" w:rsidR="00CB28E8" w:rsidRPr="00CB28E8" w:rsidRDefault="00CB28E8" w:rsidP="00CB28E8">
      <w:pPr>
        <w:pStyle w:val="ListParagraph"/>
        <w:widowControl w:val="0"/>
        <w:tabs>
          <w:tab w:val="left" w:pos="360"/>
          <w:tab w:val="left" w:pos="720"/>
        </w:tabs>
        <w:autoSpaceDE w:val="0"/>
        <w:autoSpaceDN w:val="0"/>
        <w:adjustRightInd w:val="0"/>
        <w:rPr>
          <w:rFonts w:ascii="Myriad Pro" w:hAnsi="Myriad Pro" w:cs="Myriad Pro"/>
          <w:b/>
          <w:bCs/>
          <w:color w:val="000000"/>
          <w:u w:color="000000"/>
          <w:lang w:eastAsia="ko-KR"/>
        </w:rPr>
      </w:pPr>
    </w:p>
    <w:p w14:paraId="2DA9C7F3" w14:textId="76ACC2E2" w:rsidR="006B1FB5" w:rsidRDefault="003918E0"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External Relations Chair</w:t>
      </w:r>
      <w:r w:rsidR="006B1FB5">
        <w:rPr>
          <w:rFonts w:ascii="Myriad Pro" w:hAnsi="Myriad Pro" w:cs="Myriad Pro"/>
          <w:b/>
          <w:bCs/>
          <w:color w:val="000000"/>
          <w:u w:color="000000"/>
          <w:lang w:eastAsia="ko-KR"/>
        </w:rPr>
        <w:t>:</w:t>
      </w:r>
    </w:p>
    <w:p w14:paraId="0FA1919E" w14:textId="77777777" w:rsidR="003D6748" w:rsidRDefault="003D6748" w:rsidP="003D6748">
      <w:pPr>
        <w:pStyle w:val="ListParagraph"/>
        <w:widowControl w:val="0"/>
        <w:numPr>
          <w:ilvl w:val="0"/>
          <w:numId w:val="36"/>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What ideas do you have to build up Circle K’s image to the public? How can we raise public awareness of our organization?</w:t>
      </w:r>
    </w:p>
    <w:p w14:paraId="0301BB9E" w14:textId="7487477B" w:rsidR="003D6748" w:rsidRPr="006B1FB5" w:rsidRDefault="003D6748" w:rsidP="003D6748">
      <w:pPr>
        <w:pStyle w:val="ListParagraph"/>
        <w:widowControl w:val="0"/>
        <w:numPr>
          <w:ilvl w:val="0"/>
          <w:numId w:val="36"/>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How can clubs work to improve their presences on campuses?</w:t>
      </w:r>
    </w:p>
    <w:p w14:paraId="73FA2997"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405B10DA" w14:textId="77777777" w:rsidR="008C4B95" w:rsidRDefault="008C4B95">
      <w:pPr>
        <w:spacing w:after="160" w:line="259" w:lineRule="auto"/>
        <w:rPr>
          <w:rFonts w:ascii="Myriad Pro" w:hAnsi="Myriad Pro" w:cs="Myriad Pro"/>
          <w:b/>
          <w:bCs/>
          <w:color w:val="000000"/>
          <w:u w:color="000000"/>
          <w:lang w:eastAsia="ko-KR"/>
        </w:rPr>
      </w:pPr>
      <w:r>
        <w:rPr>
          <w:rFonts w:ascii="Myriad Pro" w:hAnsi="Myriad Pro" w:cs="Myriad Pro"/>
          <w:b/>
          <w:bCs/>
          <w:color w:val="000000"/>
          <w:u w:color="000000"/>
          <w:lang w:eastAsia="ko-KR"/>
        </w:rPr>
        <w:br w:type="page"/>
      </w:r>
    </w:p>
    <w:p w14:paraId="5F1A7592" w14:textId="5D55D1B6" w:rsidR="006B1FB5" w:rsidRPr="00D82AEA" w:rsidRDefault="002218EB" w:rsidP="00C2030C">
      <w:pPr>
        <w:rPr>
          <w:rFonts w:ascii="Myriad Pro" w:hAnsi="Myriad Pro" w:cs="Myriad Pro"/>
          <w:b/>
          <w:bCs/>
          <w:color w:val="000000"/>
          <w:u w:color="000000"/>
          <w:lang w:eastAsia="ko-KR"/>
        </w:rPr>
      </w:pPr>
      <w:r>
        <w:rPr>
          <w:rFonts w:ascii="Myriad Pro" w:hAnsi="Myriad Pro" w:cs="Myriad Pro"/>
          <w:b/>
          <w:bCs/>
          <w:color w:val="000000"/>
          <w:u w:color="000000"/>
          <w:lang w:eastAsia="ko-KR"/>
        </w:rPr>
        <w:lastRenderedPageBreak/>
        <w:t>Internal Relation</w:t>
      </w:r>
      <w:r w:rsidR="00CE57EE">
        <w:rPr>
          <w:rFonts w:ascii="Myriad Pro" w:hAnsi="Myriad Pro" w:cs="Myriad Pro"/>
          <w:b/>
          <w:bCs/>
          <w:color w:val="000000"/>
          <w:u w:color="000000"/>
          <w:lang w:eastAsia="ko-KR"/>
        </w:rPr>
        <w:t xml:space="preserve"> Chair</w:t>
      </w:r>
      <w:r w:rsidR="006B1FB5">
        <w:rPr>
          <w:rFonts w:ascii="Myriad Pro" w:hAnsi="Myriad Pro" w:cs="Myriad Pro"/>
          <w:b/>
          <w:bCs/>
          <w:color w:val="000000"/>
          <w:u w:color="000000"/>
          <w:lang w:eastAsia="ko-KR"/>
        </w:rPr>
        <w:t>:</w:t>
      </w:r>
    </w:p>
    <w:p w14:paraId="2251C194" w14:textId="1BCC2DB2" w:rsidR="006B1FB5" w:rsidRDefault="006B1FB5" w:rsidP="006B1FB5">
      <w:pPr>
        <w:pStyle w:val="ListParagraph"/>
        <w:widowControl w:val="0"/>
        <w:numPr>
          <w:ilvl w:val="0"/>
          <w:numId w:val="36"/>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What ideas do you have for the committee to communicate with club boards and support for public relations efforts by clubs?</w:t>
      </w:r>
    </w:p>
    <w:p w14:paraId="08B519C9" w14:textId="1AAF5311" w:rsidR="008D3C5D" w:rsidRPr="006B1FB5" w:rsidRDefault="0014548F" w:rsidP="006B1FB5">
      <w:pPr>
        <w:pStyle w:val="ListParagraph"/>
        <w:widowControl w:val="0"/>
        <w:numPr>
          <w:ilvl w:val="0"/>
          <w:numId w:val="36"/>
        </w:numPr>
        <w:tabs>
          <w:tab w:val="left" w:pos="360"/>
          <w:tab w:val="left" w:pos="720"/>
        </w:tabs>
        <w:autoSpaceDE w:val="0"/>
        <w:autoSpaceDN w:val="0"/>
        <w:adjustRightInd w:val="0"/>
        <w:rPr>
          <w:rFonts w:ascii="Myriad Pro" w:hAnsi="Myriad Pro" w:cs="Myriad Pro"/>
          <w:color w:val="000000"/>
          <w:u w:color="000000"/>
          <w:lang w:eastAsia="ko-KR"/>
        </w:rPr>
      </w:pPr>
      <w:r>
        <w:rPr>
          <w:rFonts w:ascii="Myriad Pro" w:hAnsi="Myriad Pro" w:cs="Myriad Pro"/>
          <w:color w:val="000000"/>
          <w:u w:color="000000"/>
          <w:lang w:eastAsia="ko-KR"/>
        </w:rPr>
        <w:t xml:space="preserve">What ideas do you have for potential Communications </w:t>
      </w:r>
      <w:r w:rsidR="006926A3">
        <w:rPr>
          <w:rFonts w:ascii="Myriad Pro" w:hAnsi="Myriad Pro" w:cs="Myriad Pro"/>
          <w:color w:val="000000"/>
          <w:u w:color="000000"/>
          <w:lang w:eastAsia="ko-KR"/>
        </w:rPr>
        <w:t>&amp; Marketing webinars? List</w:t>
      </w:r>
      <w:r w:rsidR="00AB5552">
        <w:rPr>
          <w:rFonts w:ascii="Myriad Pro" w:hAnsi="Myriad Pro" w:cs="Myriad Pro"/>
          <w:color w:val="000000"/>
          <w:u w:color="000000"/>
          <w:lang w:eastAsia="ko-KR"/>
        </w:rPr>
        <w:t xml:space="preserve"> three </w:t>
      </w:r>
      <w:r w:rsidR="006926A3">
        <w:rPr>
          <w:rFonts w:ascii="Myriad Pro" w:hAnsi="Myriad Pro" w:cs="Myriad Pro"/>
          <w:color w:val="000000"/>
          <w:u w:color="000000"/>
          <w:lang w:eastAsia="ko-KR"/>
        </w:rPr>
        <w:t>ideas</w:t>
      </w:r>
      <w:r w:rsidR="00AB5552">
        <w:rPr>
          <w:rFonts w:ascii="Myriad Pro" w:hAnsi="Myriad Pro" w:cs="Myriad Pro"/>
          <w:color w:val="000000"/>
          <w:u w:color="000000"/>
          <w:lang w:eastAsia="ko-KR"/>
        </w:rPr>
        <w:t xml:space="preserve"> that </w:t>
      </w:r>
      <w:r w:rsidR="00146D23">
        <w:rPr>
          <w:rFonts w:ascii="Myriad Pro" w:hAnsi="Myriad Pro" w:cs="Myriad Pro"/>
          <w:color w:val="000000"/>
          <w:u w:color="000000"/>
          <w:lang w:eastAsia="ko-KR"/>
        </w:rPr>
        <w:t xml:space="preserve">you would </w:t>
      </w:r>
      <w:r w:rsidR="006926A3">
        <w:rPr>
          <w:rFonts w:ascii="Myriad Pro" w:hAnsi="Myriad Pro" w:cs="Myriad Pro"/>
          <w:color w:val="000000"/>
          <w:u w:color="000000"/>
          <w:lang w:eastAsia="ko-KR"/>
        </w:rPr>
        <w:t>want the committee to host</w:t>
      </w:r>
      <w:r w:rsidR="00146D23">
        <w:rPr>
          <w:rFonts w:ascii="Myriad Pro" w:hAnsi="Myriad Pro" w:cs="Myriad Pro"/>
          <w:color w:val="000000"/>
          <w:u w:color="000000"/>
          <w:lang w:eastAsia="ko-KR"/>
        </w:rPr>
        <w:t xml:space="preserve"> and how would it benefit the </w:t>
      </w:r>
      <w:r w:rsidR="006926A3">
        <w:rPr>
          <w:rFonts w:ascii="Myriad Pro" w:hAnsi="Myriad Pro" w:cs="Myriad Pro"/>
          <w:color w:val="000000"/>
          <w:u w:color="000000"/>
          <w:lang w:eastAsia="ko-KR"/>
        </w:rPr>
        <w:t>club boards?</w:t>
      </w:r>
    </w:p>
    <w:p w14:paraId="548D5726"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4D552F69"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Graphic Designers:</w:t>
      </w:r>
    </w:p>
    <w:p w14:paraId="20025E48" w14:textId="15E7B385" w:rsidR="003918E0" w:rsidRPr="006B1FB5" w:rsidRDefault="003918E0" w:rsidP="006B1FB5">
      <w:pPr>
        <w:pStyle w:val="ListParagraph"/>
        <w:widowControl w:val="0"/>
        <w:numPr>
          <w:ilvl w:val="0"/>
          <w:numId w:val="38"/>
        </w:numPr>
        <w:tabs>
          <w:tab w:val="left" w:pos="360"/>
          <w:tab w:val="left" w:pos="720"/>
        </w:tabs>
        <w:autoSpaceDE w:val="0"/>
        <w:autoSpaceDN w:val="0"/>
        <w:adjustRightInd w:val="0"/>
        <w:rPr>
          <w:rFonts w:ascii="Myriad Pro" w:hAnsi="Myriad Pro" w:cs="Myriad Pro"/>
          <w:color w:val="000000"/>
          <w:u w:color="000000"/>
          <w:lang w:eastAsia="ko-KR"/>
        </w:rPr>
      </w:pPr>
      <w:r>
        <w:rPr>
          <w:rFonts w:ascii="Myriad Pro" w:hAnsi="Myriad Pro" w:cs="Myriad Pro"/>
          <w:color w:val="000000"/>
          <w:u w:color="000000"/>
          <w:lang w:eastAsia="ko-KR"/>
        </w:rPr>
        <w:t>What do you think is the importance of Graphic Standards? How will you improve public awareness and usage of Graphic Standards?</w:t>
      </w:r>
    </w:p>
    <w:p w14:paraId="76E78C8B" w14:textId="77777777" w:rsidR="006B1FB5" w:rsidRDefault="006B1FB5" w:rsidP="006B1FB5">
      <w:pPr>
        <w:pStyle w:val="ListParagraph"/>
        <w:widowControl w:val="0"/>
        <w:numPr>
          <w:ilvl w:val="0"/>
          <w:numId w:val="38"/>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List the graphic design programs you are familiar with and your experience in working with them. Please attach several samples (2-5) of your past works with this application in the email and explain your design process for each sample below.</w:t>
      </w:r>
    </w:p>
    <w:p w14:paraId="028DA900" w14:textId="77777777" w:rsidR="00CE57EE" w:rsidRPr="00CE57EE" w:rsidRDefault="00CE57EE" w:rsidP="00CE57EE">
      <w:pPr>
        <w:widowControl w:val="0"/>
        <w:tabs>
          <w:tab w:val="left" w:pos="360"/>
          <w:tab w:val="left" w:pos="720"/>
        </w:tabs>
        <w:autoSpaceDE w:val="0"/>
        <w:autoSpaceDN w:val="0"/>
        <w:adjustRightInd w:val="0"/>
        <w:rPr>
          <w:rFonts w:ascii="Myriad Pro" w:hAnsi="Myriad Pro" w:cs="Myriad Pro"/>
          <w:color w:val="000000"/>
          <w:u w:color="000000"/>
          <w:lang w:eastAsia="ko-KR"/>
        </w:rPr>
      </w:pPr>
    </w:p>
    <w:p w14:paraId="163A8F63" w14:textId="77777777" w:rsidR="00CE57EE" w:rsidRDefault="00CE57EE" w:rsidP="00CE57EE">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Cinematographers:</w:t>
      </w:r>
    </w:p>
    <w:p w14:paraId="5F9B84FB" w14:textId="77777777" w:rsidR="00CE57EE" w:rsidRPr="006B1FB5" w:rsidRDefault="00CE57EE" w:rsidP="00CE57EE">
      <w:pPr>
        <w:pStyle w:val="ListParagraph"/>
        <w:widowControl w:val="0"/>
        <w:numPr>
          <w:ilvl w:val="0"/>
          <w:numId w:val="39"/>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What areas of improvement would you like to see for SunnyTV?</w:t>
      </w:r>
    </w:p>
    <w:p w14:paraId="5A72D621" w14:textId="77777777" w:rsidR="00CE57EE" w:rsidRPr="006B1FB5" w:rsidRDefault="00CE57EE" w:rsidP="00CE57EE">
      <w:pPr>
        <w:pStyle w:val="ListParagraph"/>
        <w:widowControl w:val="0"/>
        <w:numPr>
          <w:ilvl w:val="0"/>
          <w:numId w:val="39"/>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List all of your experiences with cinematography including, but not limited to, camera work and video editing programs. Please attach several samples of your past works with this application in the email and explain your design process and timeline for each sample.</w:t>
      </w:r>
    </w:p>
    <w:p w14:paraId="0150AED7" w14:textId="77777777" w:rsidR="00A7012C" w:rsidRDefault="00A7012C" w:rsidP="00A7012C">
      <w:pPr>
        <w:rPr>
          <w:rFonts w:ascii="Myriad Pro" w:hAnsi="Myriad Pro"/>
        </w:rPr>
      </w:pPr>
    </w:p>
    <w:p w14:paraId="52A98E8B" w14:textId="2347E23A" w:rsidR="006B1FB5" w:rsidRDefault="001F4B64" w:rsidP="006B1FB5">
      <w:pPr>
        <w:widowControl w:val="0"/>
        <w:autoSpaceDE w:val="0"/>
        <w:autoSpaceDN w:val="0"/>
        <w:adjustRightInd w:val="0"/>
        <w:rPr>
          <w:rFonts w:ascii="Myriad Pro" w:hAnsi="Myriad Pro" w:cs="Myriad Pro"/>
          <w:color w:val="000000"/>
          <w:sz w:val="22"/>
          <w:szCs w:val="22"/>
          <w:lang w:eastAsia="ko-KR"/>
        </w:rPr>
      </w:pPr>
      <w:r>
        <w:rPr>
          <w:rFonts w:ascii="Myriad Pro" w:hAnsi="Myriad Pro" w:cs="Myriad Pro"/>
          <w:b/>
          <w:bCs/>
          <w:color w:val="000000"/>
          <w:lang w:eastAsia="ko-KR"/>
        </w:rPr>
        <w:t xml:space="preserve">Sunburst </w:t>
      </w:r>
      <w:r w:rsidR="006B1FB5">
        <w:rPr>
          <w:rFonts w:ascii="Myriad Pro" w:hAnsi="Myriad Pro" w:cs="Myriad Pro"/>
          <w:b/>
          <w:bCs/>
          <w:color w:val="000000"/>
          <w:lang w:eastAsia="ko-KR"/>
        </w:rPr>
        <w:t>Editor:</w:t>
      </w:r>
    </w:p>
    <w:p w14:paraId="4DCE3C78" w14:textId="74BEADC4" w:rsidR="006B1FB5" w:rsidRPr="006B1FB5" w:rsidRDefault="006B1FB5" w:rsidP="006B1FB5">
      <w:pPr>
        <w:pStyle w:val="ListParagraph"/>
        <w:widowControl w:val="0"/>
        <w:numPr>
          <w:ilvl w:val="0"/>
          <w:numId w:val="41"/>
        </w:numPr>
        <w:tabs>
          <w:tab w:val="left" w:pos="360"/>
          <w:tab w:val="left" w:pos="720"/>
        </w:tabs>
        <w:autoSpaceDE w:val="0"/>
        <w:autoSpaceDN w:val="0"/>
        <w:adjustRightInd w:val="0"/>
        <w:rPr>
          <w:rFonts w:ascii="Myriad Pro" w:hAnsi="Myriad Pro" w:cs="Myriad Pro"/>
          <w:color w:val="000000"/>
          <w:lang w:eastAsia="ko-KR"/>
        </w:rPr>
      </w:pPr>
      <w:r w:rsidRPr="006B1FB5">
        <w:rPr>
          <w:rFonts w:ascii="Myriad Pro" w:hAnsi="Myriad Pro" w:cs="Myriad Pro"/>
          <w:color w:val="000000"/>
          <w:lang w:eastAsia="ko-KR"/>
        </w:rPr>
        <w:t>What ideas do you have for conte</w:t>
      </w:r>
      <w:r w:rsidR="00C2030C">
        <w:rPr>
          <w:rFonts w:ascii="Myriad Pro" w:hAnsi="Myriad Pro" w:cs="Myriad Pro"/>
          <w:color w:val="000000"/>
          <w:lang w:eastAsia="ko-KR"/>
        </w:rPr>
        <w:t xml:space="preserve">nt in the district newsletter, </w:t>
      </w:r>
      <w:r w:rsidR="00C2030C" w:rsidRPr="00C2030C">
        <w:rPr>
          <w:rFonts w:ascii="Myriad Pro" w:hAnsi="Myriad Pro" w:cs="Myriad Pro"/>
          <w:i/>
          <w:color w:val="000000"/>
          <w:lang w:eastAsia="ko-KR"/>
        </w:rPr>
        <w:t>T</w:t>
      </w:r>
      <w:r w:rsidRPr="00C2030C">
        <w:rPr>
          <w:rFonts w:ascii="Myriad Pro" w:hAnsi="Myriad Pro" w:cs="Myriad Pro"/>
          <w:i/>
          <w:color w:val="000000"/>
          <w:lang w:eastAsia="ko-KR"/>
        </w:rPr>
        <w:t>he Sunburst?</w:t>
      </w:r>
      <w:r w:rsidRPr="006B1FB5">
        <w:rPr>
          <w:rFonts w:ascii="Myriad Pro" w:hAnsi="Myriad Pro" w:cs="Myriad Pro"/>
          <w:color w:val="000000"/>
          <w:lang w:eastAsia="ko-KR"/>
        </w:rPr>
        <w:t xml:space="preserve"> How will you ensure the newsletter is engaging?</w:t>
      </w:r>
    </w:p>
    <w:p w14:paraId="2DAD7D78" w14:textId="7BF2967D" w:rsidR="006B1FB5" w:rsidRPr="002218EB" w:rsidRDefault="006B1FB5" w:rsidP="006B1FB5">
      <w:pPr>
        <w:pStyle w:val="ListParagraph"/>
        <w:numPr>
          <w:ilvl w:val="0"/>
          <w:numId w:val="41"/>
        </w:numPr>
        <w:rPr>
          <w:rFonts w:ascii="Myriad Pro" w:hAnsi="Myriad Pro"/>
        </w:rPr>
      </w:pPr>
      <w:r w:rsidRPr="006B1FB5">
        <w:rPr>
          <w:rFonts w:ascii="Myriad Pro" w:hAnsi="Myriad Pro" w:cs="Myriad Pro"/>
          <w:color w:val="000000"/>
          <w:lang w:eastAsia="ko-KR"/>
        </w:rPr>
        <w:t>List the graphic design programs you are familiar with and your experience in working with them. Please attach several samples (2-5) of your past works with this application in the email and explain your design process for each sample.</w:t>
      </w:r>
    </w:p>
    <w:p w14:paraId="5B6EFAB6" w14:textId="77777777" w:rsidR="002218EB" w:rsidRPr="002218EB" w:rsidRDefault="002218EB" w:rsidP="002218EB">
      <w:pPr>
        <w:rPr>
          <w:rFonts w:ascii="Myriad Pro" w:hAnsi="Myriad Pro"/>
        </w:rPr>
      </w:pPr>
    </w:p>
    <w:p w14:paraId="14DB0E3D" w14:textId="56BA16AC" w:rsidR="002218EB" w:rsidRDefault="002218EB" w:rsidP="002218EB">
      <w:pPr>
        <w:widowControl w:val="0"/>
        <w:autoSpaceDE w:val="0"/>
        <w:autoSpaceDN w:val="0"/>
        <w:adjustRightInd w:val="0"/>
        <w:rPr>
          <w:rFonts w:ascii="Myriad Pro" w:hAnsi="Myriad Pro" w:cs="Myriad Pro"/>
          <w:color w:val="000000"/>
          <w:sz w:val="22"/>
          <w:szCs w:val="22"/>
          <w:lang w:eastAsia="ko-KR"/>
        </w:rPr>
      </w:pPr>
      <w:r>
        <w:rPr>
          <w:rFonts w:ascii="Myriad Pro" w:hAnsi="Myriad Pro" w:cs="Myriad Pro"/>
          <w:b/>
          <w:bCs/>
          <w:color w:val="000000"/>
          <w:lang w:eastAsia="ko-KR"/>
        </w:rPr>
        <w:t>Sunspot Editor:</w:t>
      </w:r>
    </w:p>
    <w:p w14:paraId="352D0462" w14:textId="593086EB" w:rsidR="003108EE" w:rsidRDefault="002218EB" w:rsidP="003108EE">
      <w:pPr>
        <w:pStyle w:val="ListParagraph"/>
        <w:widowControl w:val="0"/>
        <w:numPr>
          <w:ilvl w:val="0"/>
          <w:numId w:val="41"/>
        </w:numPr>
        <w:tabs>
          <w:tab w:val="left" w:pos="360"/>
          <w:tab w:val="left" w:pos="720"/>
        </w:tabs>
        <w:autoSpaceDE w:val="0"/>
        <w:autoSpaceDN w:val="0"/>
        <w:adjustRightInd w:val="0"/>
        <w:rPr>
          <w:rFonts w:ascii="Myriad Pro" w:hAnsi="Myriad Pro" w:cs="Myriad Pro"/>
          <w:color w:val="000000"/>
          <w:lang w:eastAsia="ko-KR"/>
        </w:rPr>
      </w:pPr>
      <w:r w:rsidRPr="006B1FB5">
        <w:rPr>
          <w:rFonts w:ascii="Myriad Pro" w:hAnsi="Myriad Pro" w:cs="Myriad Pro"/>
          <w:color w:val="000000"/>
          <w:lang w:eastAsia="ko-KR"/>
        </w:rPr>
        <w:t xml:space="preserve">What ideas do you have for content in the district </w:t>
      </w:r>
      <w:r w:rsidR="00C2030C">
        <w:rPr>
          <w:rFonts w:ascii="Myriad Pro" w:hAnsi="Myriad Pro" w:cs="Myriad Pro"/>
          <w:color w:val="000000"/>
          <w:lang w:eastAsia="ko-KR"/>
        </w:rPr>
        <w:t xml:space="preserve">blog, </w:t>
      </w:r>
      <w:r w:rsidR="00C2030C" w:rsidRPr="00C2030C">
        <w:rPr>
          <w:rFonts w:ascii="Myriad Pro" w:hAnsi="Myriad Pro" w:cs="Myriad Pro"/>
          <w:i/>
          <w:color w:val="000000"/>
          <w:lang w:eastAsia="ko-KR"/>
        </w:rPr>
        <w:t>T</w:t>
      </w:r>
      <w:r w:rsidRPr="00C2030C">
        <w:rPr>
          <w:rFonts w:ascii="Myriad Pro" w:hAnsi="Myriad Pro" w:cs="Myriad Pro"/>
          <w:i/>
          <w:color w:val="000000"/>
          <w:lang w:eastAsia="ko-KR"/>
        </w:rPr>
        <w:t>he Sunspot</w:t>
      </w:r>
      <w:r w:rsidRPr="006B1FB5">
        <w:rPr>
          <w:rFonts w:ascii="Myriad Pro" w:hAnsi="Myriad Pro" w:cs="Myriad Pro"/>
          <w:color w:val="000000"/>
          <w:lang w:eastAsia="ko-KR"/>
        </w:rPr>
        <w:t xml:space="preserve">? How will you ensure </w:t>
      </w:r>
      <w:r>
        <w:rPr>
          <w:rFonts w:ascii="Myriad Pro" w:hAnsi="Myriad Pro" w:cs="Myriad Pro"/>
          <w:color w:val="000000"/>
          <w:lang w:eastAsia="ko-KR"/>
        </w:rPr>
        <w:t xml:space="preserve">that </w:t>
      </w:r>
      <w:r w:rsidRPr="006B1FB5">
        <w:rPr>
          <w:rFonts w:ascii="Myriad Pro" w:hAnsi="Myriad Pro" w:cs="Myriad Pro"/>
          <w:color w:val="000000"/>
          <w:lang w:eastAsia="ko-KR"/>
        </w:rPr>
        <w:t xml:space="preserve">the </w:t>
      </w:r>
      <w:r>
        <w:rPr>
          <w:rFonts w:ascii="Myriad Pro" w:hAnsi="Myriad Pro" w:cs="Myriad Pro"/>
          <w:color w:val="000000"/>
          <w:lang w:eastAsia="ko-KR"/>
        </w:rPr>
        <w:t>blog and its content</w:t>
      </w:r>
      <w:r w:rsidRPr="006B1FB5">
        <w:rPr>
          <w:rFonts w:ascii="Myriad Pro" w:hAnsi="Myriad Pro" w:cs="Myriad Pro"/>
          <w:color w:val="000000"/>
          <w:lang w:eastAsia="ko-KR"/>
        </w:rPr>
        <w:t xml:space="preserve"> is engaging</w:t>
      </w:r>
      <w:r>
        <w:rPr>
          <w:rFonts w:ascii="Myriad Pro" w:hAnsi="Myriad Pro" w:cs="Myriad Pro"/>
          <w:color w:val="000000"/>
          <w:lang w:eastAsia="ko-KR"/>
        </w:rPr>
        <w:t xml:space="preserve"> for members</w:t>
      </w:r>
      <w:r w:rsidRPr="006B1FB5">
        <w:rPr>
          <w:rFonts w:ascii="Myriad Pro" w:hAnsi="Myriad Pro" w:cs="Myriad Pro"/>
          <w:color w:val="000000"/>
          <w:lang w:eastAsia="ko-KR"/>
        </w:rPr>
        <w:t>?</w:t>
      </w:r>
    </w:p>
    <w:p w14:paraId="72CAB7F8" w14:textId="5609DED1" w:rsidR="003108EE" w:rsidRPr="003108EE" w:rsidRDefault="00C2030C" w:rsidP="003108EE">
      <w:pPr>
        <w:pStyle w:val="ListParagraph"/>
        <w:widowControl w:val="0"/>
        <w:numPr>
          <w:ilvl w:val="0"/>
          <w:numId w:val="41"/>
        </w:numPr>
        <w:tabs>
          <w:tab w:val="left" w:pos="360"/>
          <w:tab w:val="left" w:pos="720"/>
        </w:tabs>
        <w:autoSpaceDE w:val="0"/>
        <w:autoSpaceDN w:val="0"/>
        <w:adjustRightInd w:val="0"/>
        <w:rPr>
          <w:rFonts w:ascii="Myriad Pro" w:hAnsi="Myriad Pro" w:cs="Myriad Pro"/>
          <w:color w:val="000000"/>
          <w:lang w:eastAsia="ko-KR"/>
        </w:rPr>
      </w:pPr>
      <w:r>
        <w:rPr>
          <w:rFonts w:ascii="Myriad Pro" w:hAnsi="Myriad Pro"/>
        </w:rPr>
        <w:t xml:space="preserve">What is your vision for </w:t>
      </w:r>
      <w:r>
        <w:rPr>
          <w:rFonts w:ascii="Myriad Pro" w:hAnsi="Myriad Pro"/>
          <w:i/>
        </w:rPr>
        <w:t>The Sunspot</w:t>
      </w:r>
      <w:r w:rsidR="008C4B95">
        <w:rPr>
          <w:rFonts w:ascii="Myriad Pro" w:hAnsi="Myriad Pro"/>
        </w:rPr>
        <w:t xml:space="preserve"> and what do you think is the importance of a district blog?</w:t>
      </w:r>
    </w:p>
    <w:p w14:paraId="0F5030B8" w14:textId="77777777" w:rsidR="00A7012C" w:rsidRPr="00A7012C" w:rsidRDefault="00A7012C" w:rsidP="006B1FB5">
      <w:pPr>
        <w:rPr>
          <w:rFonts w:ascii="Myriad Pro" w:hAnsi="Myriad Pro"/>
        </w:rPr>
      </w:pPr>
    </w:p>
    <w:p w14:paraId="71ED4B71" w14:textId="77777777" w:rsidR="00CE57EE" w:rsidRDefault="00CE57EE" w:rsidP="00CE57EE">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Social Media Coordinator:</w:t>
      </w:r>
    </w:p>
    <w:p w14:paraId="377410A8" w14:textId="2E02D92B" w:rsidR="00CE57EE" w:rsidRPr="006B1FB5" w:rsidRDefault="00CE57EE" w:rsidP="00CE57EE">
      <w:pPr>
        <w:pStyle w:val="ListParagraph"/>
        <w:widowControl w:val="0"/>
        <w:numPr>
          <w:ilvl w:val="0"/>
          <w:numId w:val="35"/>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 xml:space="preserve">Outline a social media campaign across the variety of existing or new social media platforms (Facebook, Twitter, </w:t>
      </w:r>
      <w:r w:rsidR="00C2030C" w:rsidRPr="006B1FB5">
        <w:rPr>
          <w:rFonts w:ascii="Myriad Pro" w:hAnsi="Myriad Pro" w:cs="Myriad Pro"/>
          <w:color w:val="000000"/>
          <w:u w:color="000000"/>
          <w:lang w:eastAsia="ko-KR"/>
        </w:rPr>
        <w:t>YouTube</w:t>
      </w:r>
      <w:r w:rsidRPr="006B1FB5">
        <w:rPr>
          <w:rFonts w:ascii="Myriad Pro" w:hAnsi="Myriad Pro" w:cs="Myriad Pro"/>
          <w:color w:val="000000"/>
          <w:u w:color="000000"/>
          <w:lang w:eastAsia="ko-KR"/>
        </w:rPr>
        <w:t>, Snapchat, etc</w:t>
      </w:r>
      <w:r w:rsidR="00243DB0">
        <w:rPr>
          <w:rFonts w:ascii="Myriad Pro" w:hAnsi="Myriad Pro" w:cs="Myriad Pro"/>
          <w:color w:val="000000"/>
          <w:u w:color="000000"/>
          <w:lang w:eastAsia="ko-KR"/>
        </w:rPr>
        <w:t>.</w:t>
      </w:r>
      <w:r w:rsidRPr="006B1FB5">
        <w:rPr>
          <w:rFonts w:ascii="Myriad Pro" w:hAnsi="Myriad Pro" w:cs="Myriad Pro"/>
          <w:color w:val="000000"/>
          <w:u w:color="000000"/>
          <w:lang w:eastAsia="ko-KR"/>
        </w:rPr>
        <w:t>) leading up to Fall Training Conference. Feel free to include any graphic or video ideas and to use as many or as few social media platforms as you feel like will be effective.</w:t>
      </w:r>
    </w:p>
    <w:p w14:paraId="3A1C3BFE" w14:textId="63454D6C" w:rsidR="007065EC" w:rsidRPr="007065EC" w:rsidRDefault="00CE57EE" w:rsidP="007065EC">
      <w:pPr>
        <w:pStyle w:val="ListParagraph"/>
        <w:widowControl w:val="0"/>
        <w:numPr>
          <w:ilvl w:val="0"/>
          <w:numId w:val="35"/>
        </w:numPr>
        <w:tabs>
          <w:tab w:val="left" w:pos="360"/>
          <w:tab w:val="left" w:pos="720"/>
        </w:tabs>
        <w:autoSpaceDE w:val="0"/>
        <w:autoSpaceDN w:val="0"/>
        <w:adjustRightInd w:val="0"/>
        <w:rPr>
          <w:rFonts w:ascii="Myriad Pro" w:hAnsi="Myriad Pro" w:cs="Myriad Pro"/>
          <w:color w:val="000000"/>
          <w:u w:color="000000"/>
          <w:lang w:eastAsia="ko-KR"/>
        </w:rPr>
      </w:pPr>
      <w:r w:rsidRPr="006B1FB5">
        <w:rPr>
          <w:rFonts w:ascii="Myriad Pro" w:hAnsi="Myriad Pro" w:cs="Myriad Pro"/>
          <w:color w:val="000000"/>
          <w:u w:color="000000"/>
          <w:lang w:eastAsia="ko-KR"/>
        </w:rPr>
        <w:t>What ideas do you have to increase engagement and promotion of the biweekly district update digest?</w:t>
      </w:r>
    </w:p>
    <w:p w14:paraId="1269C8AE" w14:textId="77777777" w:rsidR="00A7012C" w:rsidRPr="00A7012C" w:rsidRDefault="00A7012C" w:rsidP="00A7012C">
      <w:pPr>
        <w:rPr>
          <w:rFonts w:ascii="Myriad Pro" w:hAnsi="Myriad Pro"/>
        </w:rPr>
      </w:pPr>
    </w:p>
    <w:p w14:paraId="7FB475A0" w14:textId="3FF3A752" w:rsidR="002C5748" w:rsidRDefault="002C5748">
      <w:pPr>
        <w:spacing w:after="160" w:line="259" w:lineRule="auto"/>
        <w:rPr>
          <w:rFonts w:ascii="Myriad Pro" w:hAnsi="Myriad Pro"/>
        </w:rPr>
      </w:pPr>
    </w:p>
    <w:p w14:paraId="61E5387C" w14:textId="5423E27B" w:rsidR="00A7012C" w:rsidRPr="00A7012C" w:rsidRDefault="00A7012C" w:rsidP="00A7012C">
      <w:pPr>
        <w:widowControl w:val="0"/>
        <w:autoSpaceDE w:val="0"/>
        <w:autoSpaceDN w:val="0"/>
        <w:adjustRightInd w:val="0"/>
        <w:spacing w:after="160"/>
        <w:rPr>
          <w:rFonts w:ascii="Myriad Pro" w:hAnsi="Myriad Pro" w:cs="Myriad Pro"/>
          <w:color w:val="000000"/>
          <w:sz w:val="22"/>
          <w:szCs w:val="22"/>
          <w:lang w:eastAsia="ko-KR"/>
        </w:rPr>
      </w:pPr>
      <w:r w:rsidRPr="00A7012C">
        <w:rPr>
          <w:rFonts w:ascii="Myriad Pro" w:hAnsi="Myriad Pro" w:cs="Myriad Pro"/>
          <w:b/>
          <w:bCs/>
          <w:color w:val="000000"/>
          <w:lang w:eastAsia="ko-KR"/>
        </w:rPr>
        <w:lastRenderedPageBreak/>
        <w:t>IN ORDER TO QUALIFY FO</w:t>
      </w:r>
      <w:r w:rsidR="00312E13">
        <w:rPr>
          <w:rFonts w:ascii="Myriad Pro" w:hAnsi="Myriad Pro" w:cs="Myriad Pro"/>
          <w:b/>
          <w:bCs/>
          <w:color w:val="000000"/>
          <w:lang w:eastAsia="ko-KR"/>
        </w:rPr>
        <w:t xml:space="preserve">R THE DISTRICT COMMUNICATIONS &amp; MARKETING </w:t>
      </w:r>
      <w:r w:rsidRPr="00A7012C">
        <w:rPr>
          <w:rFonts w:ascii="Myriad Pro" w:hAnsi="Myriad Pro" w:cs="Myriad Pro"/>
          <w:b/>
          <w:bCs/>
          <w:color w:val="000000"/>
          <w:lang w:eastAsia="ko-KR"/>
        </w:rPr>
        <w:t>COMMITTEE, YOU MUST MEET THE FOLLOWING REQUIREMENTS:</w:t>
      </w:r>
    </w:p>
    <w:p w14:paraId="31B4D92B" w14:textId="77777777" w:rsidR="00A7012C" w:rsidRPr="00A7012C" w:rsidRDefault="00A7012C" w:rsidP="007065EC">
      <w:pPr>
        <w:widowControl w:val="0"/>
        <w:numPr>
          <w:ilvl w:val="0"/>
          <w:numId w:val="1"/>
        </w:numPr>
        <w:tabs>
          <w:tab w:val="left" w:pos="360"/>
          <w:tab w:val="left" w:pos="720"/>
        </w:tabs>
        <w:autoSpaceDE w:val="0"/>
        <w:autoSpaceDN w:val="0"/>
        <w:adjustRightInd w:val="0"/>
        <w:ind w:hanging="720"/>
        <w:rPr>
          <w:rFonts w:ascii="Myriad Pro" w:hAnsi="Myriad Pro" w:cs="Myriad Pro"/>
          <w:color w:val="000000"/>
          <w:sz w:val="22"/>
          <w:szCs w:val="22"/>
          <w:lang w:eastAsia="ko-KR"/>
        </w:rPr>
      </w:pPr>
      <w:r w:rsidRPr="00A7012C">
        <w:rPr>
          <w:rFonts w:ascii="Myriad Pro" w:hAnsi="Myriad Pro" w:cs="Myriad Pro"/>
          <w:color w:val="000000"/>
          <w:lang w:eastAsia="ko-KR"/>
        </w:rPr>
        <w:t>Be a dues-paid member of a club in good standing.</w:t>
      </w:r>
    </w:p>
    <w:p w14:paraId="7046A2AC" w14:textId="77777777" w:rsidR="007065EC" w:rsidRDefault="00A7012C" w:rsidP="007065EC">
      <w:pPr>
        <w:widowControl w:val="0"/>
        <w:numPr>
          <w:ilvl w:val="0"/>
          <w:numId w:val="1"/>
        </w:numPr>
        <w:tabs>
          <w:tab w:val="left" w:pos="360"/>
          <w:tab w:val="left" w:pos="720"/>
        </w:tabs>
        <w:autoSpaceDE w:val="0"/>
        <w:autoSpaceDN w:val="0"/>
        <w:adjustRightInd w:val="0"/>
        <w:ind w:hanging="720"/>
        <w:rPr>
          <w:rFonts w:ascii="Myriad Pro" w:hAnsi="Myriad Pro" w:cs="Myriad Pro"/>
          <w:color w:val="000000"/>
          <w:lang w:eastAsia="ko-KR"/>
        </w:rPr>
      </w:pPr>
      <w:r w:rsidRPr="00A7012C">
        <w:rPr>
          <w:rFonts w:ascii="Myriad Pro" w:hAnsi="Myriad Pro" w:cs="Myriad Pro"/>
          <w:color w:val="000000"/>
          <w:lang w:eastAsia="ko-KR"/>
        </w:rPr>
        <w:t>Be enrolled at</w:t>
      </w:r>
      <w:r w:rsidR="00312E13">
        <w:rPr>
          <w:rFonts w:ascii="Myriad Pro" w:hAnsi="Myriad Pro" w:cs="Myriad Pro"/>
          <w:color w:val="000000"/>
          <w:lang w:eastAsia="ko-KR"/>
        </w:rPr>
        <w:t xml:space="preserve"> least half-time during the 2018-2019</w:t>
      </w:r>
      <w:r w:rsidRPr="00A7012C">
        <w:rPr>
          <w:rFonts w:ascii="Myriad Pro" w:hAnsi="Myriad Pro" w:cs="Myriad Pro"/>
          <w:color w:val="000000"/>
          <w:lang w:eastAsia="ko-KR"/>
        </w:rPr>
        <w:t xml:space="preserve"> term.</w:t>
      </w:r>
    </w:p>
    <w:p w14:paraId="4114396D" w14:textId="60DB8B41" w:rsidR="00A7012C" w:rsidRPr="007065EC" w:rsidRDefault="00A7012C" w:rsidP="007065EC">
      <w:pPr>
        <w:widowControl w:val="0"/>
        <w:numPr>
          <w:ilvl w:val="0"/>
          <w:numId w:val="1"/>
        </w:numPr>
        <w:tabs>
          <w:tab w:val="left" w:pos="360"/>
          <w:tab w:val="left" w:pos="720"/>
        </w:tabs>
        <w:autoSpaceDE w:val="0"/>
        <w:autoSpaceDN w:val="0"/>
        <w:adjustRightInd w:val="0"/>
        <w:ind w:hanging="720"/>
        <w:rPr>
          <w:rFonts w:ascii="Myriad Pro" w:hAnsi="Myriad Pro" w:cs="Myriad Pro"/>
          <w:color w:val="000000"/>
          <w:lang w:eastAsia="ko-KR"/>
        </w:rPr>
      </w:pPr>
      <w:r w:rsidRPr="007065EC">
        <w:rPr>
          <w:rFonts w:ascii="Myriad Pro" w:hAnsi="Myriad Pro" w:cs="Myriad Pro"/>
          <w:color w:val="000000"/>
          <w:lang w:eastAsia="ko-KR"/>
        </w:rPr>
        <w:t>Have an interest in public relations, communications, or marketing.</w:t>
      </w:r>
    </w:p>
    <w:p w14:paraId="3FEBE783" w14:textId="6B621D17" w:rsidR="00A7012C" w:rsidRPr="002C5748" w:rsidRDefault="002C5748" w:rsidP="007065EC">
      <w:pPr>
        <w:widowControl w:val="0"/>
        <w:numPr>
          <w:ilvl w:val="0"/>
          <w:numId w:val="1"/>
        </w:numPr>
        <w:tabs>
          <w:tab w:val="left" w:pos="360"/>
          <w:tab w:val="left" w:pos="720"/>
        </w:tabs>
        <w:autoSpaceDE w:val="0"/>
        <w:autoSpaceDN w:val="0"/>
        <w:adjustRightInd w:val="0"/>
        <w:ind w:hanging="720"/>
        <w:rPr>
          <w:rFonts w:ascii="Myriad Pro" w:hAnsi="Myriad Pro" w:cs="Myriad Pro"/>
          <w:color w:val="000000"/>
          <w:lang w:eastAsia="ko-KR"/>
        </w:rPr>
      </w:pPr>
      <w:r>
        <w:rPr>
          <w:rFonts w:ascii="Myriad Pro" w:hAnsi="Myriad Pro" w:cs="Myriad Pro"/>
          <w:color w:val="000000"/>
          <w:lang w:eastAsia="ko-KR"/>
        </w:rPr>
        <w:t>Link</w:t>
      </w:r>
      <w:r w:rsidR="00A7012C" w:rsidRPr="00A7012C">
        <w:rPr>
          <w:rFonts w:ascii="Myriad Pro" w:hAnsi="Myriad Pro" w:cs="Myriad Pro"/>
          <w:color w:val="000000"/>
          <w:lang w:eastAsia="ko-KR"/>
        </w:rPr>
        <w:t xml:space="preserve"> a song for </w:t>
      </w:r>
      <w:r w:rsidR="00243DB0">
        <w:rPr>
          <w:rFonts w:ascii="Myriad Pro" w:hAnsi="Myriad Pro" w:cs="Myriad Pro"/>
          <w:color w:val="000000"/>
          <w:lang w:eastAsia="ko-KR"/>
        </w:rPr>
        <w:t>me</w:t>
      </w:r>
      <w:r w:rsidR="00A7012C" w:rsidRPr="00A7012C">
        <w:rPr>
          <w:rFonts w:ascii="Myriad Pro" w:hAnsi="Myriad Pro" w:cs="Myriad Pro"/>
          <w:color w:val="000000"/>
          <w:lang w:eastAsia="ko-KR"/>
        </w:rPr>
        <w:t xml:space="preserve"> to listen to while reading your application in your email.</w:t>
      </w:r>
      <w:r w:rsidR="00A7012C" w:rsidRPr="00A7012C">
        <w:rPr>
          <w:rFonts w:ascii="MS Mincho" w:eastAsia="MS Mincho" w:hAnsi="MS Mincho" w:cs="MS Mincho"/>
          <w:color w:val="000000"/>
          <w:lang w:eastAsia="ko-KR"/>
        </w:rPr>
        <w:t> </w:t>
      </w:r>
    </w:p>
    <w:p w14:paraId="28E1657D" w14:textId="77777777" w:rsidR="002C5748" w:rsidRPr="00A7012C" w:rsidRDefault="002C5748" w:rsidP="002C5748">
      <w:pPr>
        <w:widowControl w:val="0"/>
        <w:tabs>
          <w:tab w:val="left" w:pos="360"/>
          <w:tab w:val="left" w:pos="720"/>
        </w:tabs>
        <w:autoSpaceDE w:val="0"/>
        <w:autoSpaceDN w:val="0"/>
        <w:adjustRightInd w:val="0"/>
        <w:ind w:left="720"/>
        <w:rPr>
          <w:rFonts w:ascii="Myriad Pro" w:hAnsi="Myriad Pro" w:cs="Myriad Pro"/>
          <w:color w:val="000000"/>
          <w:lang w:eastAsia="ko-KR"/>
        </w:rPr>
      </w:pPr>
    </w:p>
    <w:p w14:paraId="581D600F" w14:textId="77777777" w:rsidR="00A7012C" w:rsidRPr="00A7012C" w:rsidRDefault="00A7012C" w:rsidP="00A7012C">
      <w:pPr>
        <w:widowControl w:val="0"/>
        <w:autoSpaceDE w:val="0"/>
        <w:autoSpaceDN w:val="0"/>
        <w:adjustRightInd w:val="0"/>
        <w:spacing w:after="160"/>
        <w:rPr>
          <w:rFonts w:ascii="Myriad Pro" w:hAnsi="Myriad Pro" w:cs="Myriad Pro"/>
          <w:color w:val="000000"/>
          <w:sz w:val="22"/>
          <w:szCs w:val="22"/>
          <w:u w:color="000000"/>
          <w:lang w:eastAsia="ko-KR"/>
        </w:rPr>
      </w:pPr>
      <w:r w:rsidRPr="00A7012C">
        <w:rPr>
          <w:rFonts w:ascii="Myriad Pro" w:hAnsi="Myriad Pro" w:cs="Myriad Pro"/>
          <w:b/>
          <w:bCs/>
          <w:color w:val="000000"/>
          <w:u w:val="single" w:color="000000"/>
          <w:lang w:eastAsia="ko-KR"/>
        </w:rPr>
        <w:t>Contact Information:</w:t>
      </w:r>
    </w:p>
    <w:tbl>
      <w:tblPr>
        <w:tblW w:w="0" w:type="auto"/>
        <w:tblInd w:w="-118" w:type="dxa"/>
        <w:tblBorders>
          <w:top w:val="nil"/>
          <w:left w:val="nil"/>
          <w:right w:val="nil"/>
        </w:tblBorders>
        <w:tblLayout w:type="fixed"/>
        <w:tblLook w:val="0000" w:firstRow="0" w:lastRow="0" w:firstColumn="0" w:lastColumn="0" w:noHBand="0" w:noVBand="0"/>
      </w:tblPr>
      <w:tblGrid>
        <w:gridCol w:w="1940"/>
        <w:gridCol w:w="2900"/>
        <w:gridCol w:w="1680"/>
        <w:gridCol w:w="2480"/>
      </w:tblGrid>
      <w:tr w:rsidR="00A7012C" w:rsidRPr="00A7012C" w14:paraId="0A9C59CD" w14:textId="77777777" w:rsidTr="001420E6">
        <w:tc>
          <w:tcPr>
            <w:tcW w:w="19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79FB069F"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Name</w:t>
            </w:r>
          </w:p>
        </w:tc>
        <w:tc>
          <w:tcPr>
            <w:tcW w:w="70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3A0689" w14:textId="2E1B8E0C" w:rsidR="00A7012C" w:rsidRPr="00A7012C" w:rsidRDefault="00A7012C" w:rsidP="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78072307" w14:textId="77777777" w:rsidTr="001420E6">
        <w:tblPrEx>
          <w:tblBorders>
            <w:top w:val="none" w:sz="0" w:space="0" w:color="auto"/>
          </w:tblBorders>
        </w:tblPrEx>
        <w:tc>
          <w:tcPr>
            <w:tcW w:w="19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2B2DB2DB"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Email</w:t>
            </w:r>
          </w:p>
        </w:tc>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333848" w14:textId="722523B2"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c>
          <w:tcPr>
            <w:tcW w:w="16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2F02E1FF"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Phone number</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A4C430" w14:textId="15D74C7E"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3C7F7649" w14:textId="77777777" w:rsidTr="001420E6">
        <w:tblPrEx>
          <w:tblBorders>
            <w:top w:val="none" w:sz="0" w:space="0" w:color="auto"/>
          </w:tblBorders>
        </w:tblPrEx>
        <w:tc>
          <w:tcPr>
            <w:tcW w:w="19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44D7A938"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Club / Division</w:t>
            </w:r>
          </w:p>
        </w:tc>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83B5EB" w14:textId="7380AE29"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c>
          <w:tcPr>
            <w:tcW w:w="16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77E6B369"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Major/Year</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7DC871" w14:textId="7F9E35BE"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73B2F588" w14:textId="77777777" w:rsidTr="001420E6">
        <w:tblPrEx>
          <w:tblBorders>
            <w:top w:val="none" w:sz="0" w:space="0" w:color="auto"/>
          </w:tblBorders>
        </w:tblPrEx>
        <w:tc>
          <w:tcPr>
            <w:tcW w:w="1940"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00E9A331"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Positions of Interest</w:t>
            </w:r>
          </w:p>
        </w:tc>
        <w:tc>
          <w:tcPr>
            <w:tcW w:w="70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264C05" w14:textId="2AA649B7" w:rsidR="00A7012C" w:rsidRPr="00A7012C" w:rsidRDefault="00A7012C" w:rsidP="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color w:val="000000"/>
                <w:u w:color="000000"/>
                <w:lang w:eastAsia="ko-KR"/>
              </w:rPr>
              <w:t xml:space="preserve">1.  </w:t>
            </w:r>
          </w:p>
        </w:tc>
      </w:tr>
      <w:tr w:rsidR="00A7012C" w:rsidRPr="00A7012C" w14:paraId="2352B63D" w14:textId="77777777" w:rsidTr="001420E6">
        <w:tblPrEx>
          <w:tblBorders>
            <w:top w:val="none" w:sz="0" w:space="0" w:color="auto"/>
          </w:tblBorders>
        </w:tblPrEx>
        <w:tc>
          <w:tcPr>
            <w:tcW w:w="1940"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338247C9" w14:textId="77777777" w:rsidR="00A7012C" w:rsidRPr="00A7012C" w:rsidRDefault="00A7012C">
            <w:pPr>
              <w:widowControl w:val="0"/>
              <w:autoSpaceDE w:val="0"/>
              <w:autoSpaceDN w:val="0"/>
              <w:adjustRightInd w:val="0"/>
              <w:rPr>
                <w:rFonts w:ascii="Myriad Pro" w:hAnsi="Myriad Pro" w:cs="Helvetica"/>
                <w:kern w:val="1"/>
                <w:u w:color="000000"/>
                <w:lang w:eastAsia="ko-KR"/>
              </w:rPr>
            </w:pPr>
          </w:p>
        </w:tc>
        <w:tc>
          <w:tcPr>
            <w:tcW w:w="70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8BAB8"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color w:val="000000"/>
                <w:u w:color="000000"/>
                <w:lang w:eastAsia="ko-KR"/>
              </w:rPr>
              <w:t xml:space="preserve">2. </w:t>
            </w:r>
          </w:p>
        </w:tc>
      </w:tr>
      <w:tr w:rsidR="00A7012C" w:rsidRPr="00A7012C" w14:paraId="686C515A" w14:textId="77777777" w:rsidTr="001420E6">
        <w:tc>
          <w:tcPr>
            <w:tcW w:w="1940"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3725F629" w14:textId="77777777" w:rsidR="00A7012C" w:rsidRPr="00A7012C" w:rsidRDefault="00A7012C">
            <w:pPr>
              <w:widowControl w:val="0"/>
              <w:autoSpaceDE w:val="0"/>
              <w:autoSpaceDN w:val="0"/>
              <w:adjustRightInd w:val="0"/>
              <w:rPr>
                <w:rFonts w:ascii="Myriad Pro" w:hAnsi="Myriad Pro" w:cs="Helvetica"/>
                <w:kern w:val="1"/>
                <w:u w:color="000000"/>
                <w:lang w:eastAsia="ko-KR"/>
              </w:rPr>
            </w:pPr>
          </w:p>
        </w:tc>
        <w:tc>
          <w:tcPr>
            <w:tcW w:w="70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615EFB" w14:textId="77777777" w:rsidR="00A7012C" w:rsidRPr="00A7012C" w:rsidRDefault="00A7012C">
            <w:pPr>
              <w:widowControl w:val="0"/>
              <w:autoSpaceDE w:val="0"/>
              <w:autoSpaceDN w:val="0"/>
              <w:adjustRightInd w:val="0"/>
              <w:spacing w:after="160"/>
              <w:rPr>
                <w:rFonts w:ascii="Myriad Pro" w:hAnsi="Myriad Pro" w:cs="Myriad Pro"/>
                <w:color w:val="000000"/>
                <w:sz w:val="22"/>
                <w:szCs w:val="22"/>
                <w:u w:color="000000"/>
                <w:lang w:eastAsia="ko-KR"/>
              </w:rPr>
            </w:pPr>
            <w:r w:rsidRPr="00A7012C">
              <w:rPr>
                <w:rFonts w:ascii="Myriad Pro" w:hAnsi="Myriad Pro" w:cs="Myriad Pro"/>
                <w:color w:val="000000"/>
                <w:u w:color="000000"/>
                <w:lang w:eastAsia="ko-KR"/>
              </w:rPr>
              <w:t xml:space="preserve">3. </w:t>
            </w:r>
          </w:p>
        </w:tc>
      </w:tr>
    </w:tbl>
    <w:p w14:paraId="79DE47F1" w14:textId="77777777" w:rsidR="00312E13" w:rsidRDefault="00312E13" w:rsidP="00A7012C">
      <w:pPr>
        <w:widowControl w:val="0"/>
        <w:autoSpaceDE w:val="0"/>
        <w:autoSpaceDN w:val="0"/>
        <w:adjustRightInd w:val="0"/>
        <w:rPr>
          <w:rFonts w:ascii="MS Mincho" w:eastAsia="MS Mincho" w:hAnsi="MS Mincho" w:cs="MS Mincho"/>
          <w:b/>
          <w:bCs/>
          <w:color w:val="000000"/>
          <w:u w:val="single" w:color="000000"/>
          <w:lang w:eastAsia="ko-KR"/>
        </w:rPr>
      </w:pPr>
    </w:p>
    <w:p w14:paraId="1E79E541" w14:textId="729283FC" w:rsidR="00A7012C" w:rsidRPr="00A7012C" w:rsidRDefault="00A7012C" w:rsidP="00A7012C">
      <w:pPr>
        <w:widowControl w:val="0"/>
        <w:autoSpaceDE w:val="0"/>
        <w:autoSpaceDN w:val="0"/>
        <w:adjustRightInd w:val="0"/>
        <w:rPr>
          <w:rFonts w:ascii="Myriad Pro" w:hAnsi="Myriad Pro" w:cs="Myriad Pro"/>
          <w:color w:val="000000"/>
          <w:sz w:val="22"/>
          <w:szCs w:val="22"/>
          <w:u w:color="000000"/>
          <w:lang w:eastAsia="ko-KR"/>
        </w:rPr>
      </w:pPr>
      <w:r w:rsidRPr="00A7012C">
        <w:rPr>
          <w:rFonts w:ascii="Myriad Pro" w:hAnsi="Myriad Pro" w:cs="Myriad Pro"/>
          <w:b/>
          <w:bCs/>
          <w:color w:val="000000"/>
          <w:u w:val="single" w:color="000000"/>
          <w:lang w:eastAsia="ko-KR"/>
        </w:rPr>
        <w:t>References:</w:t>
      </w:r>
    </w:p>
    <w:p w14:paraId="455CB63F" w14:textId="77777777" w:rsidR="00A7012C" w:rsidRPr="00A7012C" w:rsidRDefault="00A7012C" w:rsidP="00A7012C">
      <w:pPr>
        <w:widowControl w:val="0"/>
        <w:autoSpaceDE w:val="0"/>
        <w:autoSpaceDN w:val="0"/>
        <w:adjustRightInd w:val="0"/>
        <w:spacing w:after="160"/>
        <w:rPr>
          <w:rFonts w:ascii="Myriad Pro" w:hAnsi="Myriad Pro" w:cs="Myriad Pro"/>
          <w:color w:val="000000"/>
          <w:sz w:val="22"/>
          <w:szCs w:val="22"/>
          <w:u w:color="000000"/>
          <w:lang w:eastAsia="ko-KR"/>
        </w:rPr>
      </w:pPr>
      <w:r w:rsidRPr="00A7012C">
        <w:rPr>
          <w:rFonts w:ascii="Myriad Pro" w:hAnsi="Myriad Pro" w:cs="Myriad Pro"/>
          <w:color w:val="000000"/>
          <w:u w:color="000000"/>
          <w:lang w:eastAsia="ko-KR"/>
        </w:rPr>
        <w:t>Please provide at least two references and their contact information. These references can be Circle K members, officers, or advisors, or people you have worked with professionally that can attest to your work ethic and professionalism.</w:t>
      </w:r>
    </w:p>
    <w:tbl>
      <w:tblPr>
        <w:tblW w:w="0" w:type="auto"/>
        <w:tblInd w:w="-118" w:type="dxa"/>
        <w:tblBorders>
          <w:top w:val="nil"/>
          <w:left w:val="nil"/>
          <w:right w:val="nil"/>
        </w:tblBorders>
        <w:tblLayout w:type="fixed"/>
        <w:tblLook w:val="0000" w:firstRow="0" w:lastRow="0" w:firstColumn="0" w:lastColumn="0" w:noHBand="0" w:noVBand="0"/>
      </w:tblPr>
      <w:tblGrid>
        <w:gridCol w:w="1980"/>
        <w:gridCol w:w="7020"/>
      </w:tblGrid>
      <w:tr w:rsidR="00A7012C" w:rsidRPr="00A7012C" w14:paraId="33C3A498" w14:textId="77777777" w:rsidTr="001420E6">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10C85B3E"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Name</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611085" w14:textId="4866BDD5"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0298DFEF" w14:textId="77777777" w:rsidTr="001420E6">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738E32CF"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Title</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01601" w14:textId="288D71BE"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2A3057B4" w14:textId="77777777" w:rsidTr="001420E6">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3DD396D0"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E-mail</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4D6BE0" w14:textId="555145F0"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625D7510" w14:textId="77777777" w:rsidTr="001420E6">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1BA15A73"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Phone Number</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17C140" w14:textId="29F4DFB5" w:rsidR="00A7012C" w:rsidRPr="00A7012C" w:rsidRDefault="00A7012C">
            <w:pPr>
              <w:widowControl w:val="0"/>
              <w:autoSpaceDE w:val="0"/>
              <w:autoSpaceDN w:val="0"/>
              <w:adjustRightInd w:val="0"/>
              <w:spacing w:after="160"/>
              <w:rPr>
                <w:rFonts w:ascii="Myriad Pro" w:hAnsi="Myriad Pro" w:cs="Myriad Pro"/>
                <w:color w:val="000000"/>
                <w:sz w:val="22"/>
                <w:szCs w:val="22"/>
                <w:u w:color="000000"/>
                <w:lang w:eastAsia="ko-KR"/>
              </w:rPr>
            </w:pPr>
          </w:p>
        </w:tc>
      </w:tr>
    </w:tbl>
    <w:p w14:paraId="3660C539" w14:textId="77777777" w:rsidR="00A7012C" w:rsidRPr="00A7012C" w:rsidRDefault="00A7012C" w:rsidP="00A7012C">
      <w:pPr>
        <w:widowControl w:val="0"/>
        <w:autoSpaceDE w:val="0"/>
        <w:autoSpaceDN w:val="0"/>
        <w:adjustRightInd w:val="0"/>
        <w:spacing w:after="160"/>
        <w:rPr>
          <w:rFonts w:ascii="Myriad Pro" w:hAnsi="Myriad Pro" w:cs="Myriad Pro"/>
          <w:color w:val="000000"/>
          <w:sz w:val="22"/>
          <w:szCs w:val="22"/>
          <w:u w:color="000000"/>
          <w:lang w:eastAsia="ko-KR"/>
        </w:rPr>
      </w:pPr>
    </w:p>
    <w:tbl>
      <w:tblPr>
        <w:tblW w:w="0" w:type="auto"/>
        <w:tblInd w:w="-118" w:type="dxa"/>
        <w:tblBorders>
          <w:top w:val="nil"/>
          <w:left w:val="nil"/>
          <w:right w:val="nil"/>
        </w:tblBorders>
        <w:tblLayout w:type="fixed"/>
        <w:tblLook w:val="0000" w:firstRow="0" w:lastRow="0" w:firstColumn="0" w:lastColumn="0" w:noHBand="0" w:noVBand="0"/>
      </w:tblPr>
      <w:tblGrid>
        <w:gridCol w:w="1980"/>
        <w:gridCol w:w="7020"/>
      </w:tblGrid>
      <w:tr w:rsidR="00A7012C" w:rsidRPr="00A7012C" w14:paraId="6367933B" w14:textId="77777777" w:rsidTr="001420E6">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397AF074"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Name</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675653" w14:textId="0717930D"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168251FB" w14:textId="77777777" w:rsidTr="001420E6">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1788198D"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Title</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48E4E7" w14:textId="32126774"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2C8C4738" w14:textId="77777777" w:rsidTr="001420E6">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208FB86B"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E-mail</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A2971F" w14:textId="7DAB5CC2" w:rsidR="00A7012C" w:rsidRPr="00A7012C" w:rsidRDefault="00A7012C">
            <w:pPr>
              <w:widowControl w:val="0"/>
              <w:autoSpaceDE w:val="0"/>
              <w:autoSpaceDN w:val="0"/>
              <w:adjustRightInd w:val="0"/>
              <w:spacing w:after="160"/>
              <w:rPr>
                <w:rFonts w:ascii="Myriad Pro" w:hAnsi="Myriad Pro" w:cs="Helvetica"/>
                <w:kern w:val="1"/>
                <w:u w:color="000000"/>
                <w:lang w:eastAsia="ko-KR"/>
              </w:rPr>
            </w:pPr>
          </w:p>
        </w:tc>
      </w:tr>
      <w:tr w:rsidR="00A7012C" w:rsidRPr="00A7012C" w14:paraId="179E5B03" w14:textId="77777777" w:rsidTr="001420E6">
        <w:tc>
          <w:tcPr>
            <w:tcW w:w="19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80" w:type="nil"/>
              <w:left w:w="80" w:type="nil"/>
              <w:bottom w:w="80" w:type="nil"/>
              <w:right w:w="80" w:type="nil"/>
            </w:tcMar>
          </w:tcPr>
          <w:p w14:paraId="1C9509B6" w14:textId="77777777" w:rsidR="00A7012C" w:rsidRPr="00A7012C" w:rsidRDefault="00A7012C">
            <w:pPr>
              <w:widowControl w:val="0"/>
              <w:autoSpaceDE w:val="0"/>
              <w:autoSpaceDN w:val="0"/>
              <w:adjustRightInd w:val="0"/>
              <w:spacing w:after="160"/>
              <w:rPr>
                <w:rFonts w:ascii="Myriad Pro" w:hAnsi="Myriad Pro" w:cs="Helvetica"/>
                <w:kern w:val="1"/>
                <w:u w:color="000000"/>
                <w:lang w:eastAsia="ko-KR"/>
              </w:rPr>
            </w:pPr>
            <w:r w:rsidRPr="00A7012C">
              <w:rPr>
                <w:rFonts w:ascii="Myriad Pro" w:hAnsi="Myriad Pro" w:cs="Myriad Pro"/>
                <w:b/>
                <w:bCs/>
                <w:color w:val="000000"/>
                <w:u w:color="000000"/>
                <w:lang w:eastAsia="ko-KR"/>
              </w:rPr>
              <w:t>Phone Number</w:t>
            </w:r>
          </w:p>
        </w:tc>
        <w:tc>
          <w:tcPr>
            <w:tcW w:w="7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A240D8" w14:textId="3236DC3A" w:rsidR="00A7012C" w:rsidRPr="00A7012C" w:rsidRDefault="00A7012C">
            <w:pPr>
              <w:widowControl w:val="0"/>
              <w:autoSpaceDE w:val="0"/>
              <w:autoSpaceDN w:val="0"/>
              <w:adjustRightInd w:val="0"/>
              <w:spacing w:after="160"/>
              <w:rPr>
                <w:rFonts w:ascii="Myriad Pro" w:hAnsi="Myriad Pro" w:cs="Myriad Pro"/>
                <w:color w:val="000000"/>
                <w:sz w:val="22"/>
                <w:szCs w:val="22"/>
                <w:u w:color="000000"/>
                <w:lang w:eastAsia="ko-KR"/>
              </w:rPr>
            </w:pPr>
          </w:p>
        </w:tc>
      </w:tr>
    </w:tbl>
    <w:p w14:paraId="59F72F1D" w14:textId="40789AA7" w:rsidR="002D1F13" w:rsidRDefault="002D1F13" w:rsidP="003E2B57">
      <w:pPr>
        <w:widowControl w:val="0"/>
        <w:tabs>
          <w:tab w:val="left" w:pos="20"/>
          <w:tab w:val="left" w:pos="260"/>
        </w:tabs>
        <w:autoSpaceDE w:val="0"/>
        <w:autoSpaceDN w:val="0"/>
        <w:adjustRightInd w:val="0"/>
        <w:rPr>
          <w:rFonts w:ascii="Myriad Pro" w:hAnsi="Myriad Pro" w:cs="Helvetica Neue"/>
          <w:color w:val="353535"/>
          <w:lang w:eastAsia="ko-KR"/>
        </w:rPr>
      </w:pPr>
    </w:p>
    <w:p w14:paraId="515D6687" w14:textId="77777777" w:rsidR="006B1FB5" w:rsidRDefault="006B1FB5" w:rsidP="003E2B57">
      <w:pPr>
        <w:widowControl w:val="0"/>
        <w:tabs>
          <w:tab w:val="left" w:pos="20"/>
          <w:tab w:val="left" w:pos="260"/>
        </w:tabs>
        <w:autoSpaceDE w:val="0"/>
        <w:autoSpaceDN w:val="0"/>
        <w:adjustRightInd w:val="0"/>
        <w:rPr>
          <w:rFonts w:ascii="Myriad Pro" w:hAnsi="Myriad Pro" w:cs="Helvetica Neue"/>
          <w:color w:val="353535"/>
          <w:lang w:eastAsia="ko-KR"/>
        </w:rPr>
      </w:pPr>
    </w:p>
    <w:p w14:paraId="073318FF" w14:textId="77777777" w:rsidR="006B1FB5" w:rsidRDefault="006B1FB5" w:rsidP="003E2B57">
      <w:pPr>
        <w:widowControl w:val="0"/>
        <w:tabs>
          <w:tab w:val="left" w:pos="20"/>
          <w:tab w:val="left" w:pos="260"/>
        </w:tabs>
        <w:autoSpaceDE w:val="0"/>
        <w:autoSpaceDN w:val="0"/>
        <w:adjustRightInd w:val="0"/>
        <w:rPr>
          <w:rFonts w:ascii="Myriad Pro" w:hAnsi="Myriad Pro" w:cs="Helvetica Neue"/>
          <w:color w:val="353535"/>
          <w:lang w:eastAsia="ko-KR"/>
        </w:rPr>
      </w:pPr>
    </w:p>
    <w:p w14:paraId="4E529AD8" w14:textId="77777777" w:rsidR="006B1FB5" w:rsidRDefault="006B1FB5" w:rsidP="003E2B57">
      <w:pPr>
        <w:widowControl w:val="0"/>
        <w:tabs>
          <w:tab w:val="left" w:pos="20"/>
          <w:tab w:val="left" w:pos="260"/>
        </w:tabs>
        <w:autoSpaceDE w:val="0"/>
        <w:autoSpaceDN w:val="0"/>
        <w:adjustRightInd w:val="0"/>
        <w:rPr>
          <w:rFonts w:ascii="Myriad Pro" w:hAnsi="Myriad Pro" w:cs="Helvetica Neue"/>
          <w:color w:val="353535"/>
          <w:lang w:eastAsia="ko-KR"/>
        </w:rPr>
      </w:pPr>
    </w:p>
    <w:p w14:paraId="520B30C0" w14:textId="77777777" w:rsidR="006B1FB5" w:rsidRDefault="006B1FB5" w:rsidP="003E2B57">
      <w:pPr>
        <w:widowControl w:val="0"/>
        <w:tabs>
          <w:tab w:val="left" w:pos="20"/>
          <w:tab w:val="left" w:pos="260"/>
        </w:tabs>
        <w:autoSpaceDE w:val="0"/>
        <w:autoSpaceDN w:val="0"/>
        <w:adjustRightInd w:val="0"/>
        <w:rPr>
          <w:rFonts w:ascii="Myriad Pro" w:hAnsi="Myriad Pro" w:cs="Helvetica Neue"/>
          <w:color w:val="353535"/>
          <w:lang w:eastAsia="ko-KR"/>
        </w:rPr>
      </w:pPr>
    </w:p>
    <w:p w14:paraId="789827AF" w14:textId="77777777" w:rsidR="006B1FB5" w:rsidRDefault="006B1FB5" w:rsidP="006B1FB5">
      <w:pPr>
        <w:widowControl w:val="0"/>
        <w:autoSpaceDE w:val="0"/>
        <w:autoSpaceDN w:val="0"/>
        <w:adjustRightInd w:val="0"/>
        <w:rPr>
          <w:rFonts w:ascii="Myriad Pro" w:hAnsi="Myriad Pro" w:cs="Myriad Pro"/>
          <w:b/>
          <w:bCs/>
          <w:color w:val="000000"/>
          <w:u w:val="single" w:color="000000"/>
          <w:lang w:eastAsia="ko-KR"/>
        </w:rPr>
      </w:pPr>
      <w:r>
        <w:rPr>
          <w:rFonts w:ascii="Myriad Pro" w:hAnsi="Myriad Pro" w:cs="Myriad Pro"/>
          <w:b/>
          <w:bCs/>
          <w:color w:val="000000"/>
          <w:u w:val="single" w:color="000000"/>
          <w:lang w:eastAsia="ko-KR"/>
        </w:rPr>
        <w:t>Short-Answer Questions:</w:t>
      </w:r>
    </w:p>
    <w:p w14:paraId="17329A69" w14:textId="721BBA0B" w:rsidR="008C4B95" w:rsidRDefault="00E60EB6" w:rsidP="006B1FB5">
      <w:pPr>
        <w:widowControl w:val="0"/>
        <w:autoSpaceDE w:val="0"/>
        <w:autoSpaceDN w:val="0"/>
        <w:adjustRightInd w:val="0"/>
        <w:rPr>
          <w:rFonts w:ascii="Myriad Pro" w:hAnsi="Myriad Pro" w:cs="Myriad Pro"/>
          <w:bCs/>
          <w:color w:val="000000"/>
          <w:u w:val="single" w:color="000000"/>
          <w:lang w:eastAsia="ko-KR"/>
        </w:rPr>
      </w:pPr>
      <w:r w:rsidRPr="00E60EB6">
        <w:rPr>
          <w:rFonts w:ascii="Myriad Pro" w:hAnsi="Myriad Pro" w:cs="Myriad Pro"/>
          <w:bCs/>
          <w:color w:val="000000"/>
          <w:u w:color="000000"/>
          <w:lang w:eastAsia="ko-KR"/>
        </w:rPr>
        <w:t>Please feel free to use as much space as needed</w:t>
      </w:r>
    </w:p>
    <w:p w14:paraId="2CBD3ABF" w14:textId="77777777" w:rsidR="00E60EB6" w:rsidRPr="00E60EB6" w:rsidRDefault="00E60EB6" w:rsidP="006B1FB5">
      <w:pPr>
        <w:widowControl w:val="0"/>
        <w:autoSpaceDE w:val="0"/>
        <w:autoSpaceDN w:val="0"/>
        <w:adjustRightInd w:val="0"/>
        <w:rPr>
          <w:rFonts w:ascii="Myriad Pro" w:hAnsi="Myriad Pro" w:cs="Myriad Pro"/>
          <w:bCs/>
          <w:color w:val="000000"/>
          <w:u w:val="single" w:color="000000"/>
          <w:lang w:eastAsia="ko-KR"/>
        </w:rPr>
      </w:pPr>
    </w:p>
    <w:p w14:paraId="00376634"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Why do you want to be a part of the committee?  Why do you want the position(s) you are applying for? What do you hope to gain from this experience?</w:t>
      </w:r>
    </w:p>
    <w:tbl>
      <w:tblPr>
        <w:tblW w:w="0" w:type="auto"/>
        <w:tblInd w:w="-100" w:type="dxa"/>
        <w:tblBorders>
          <w:top w:val="nil"/>
          <w:left w:val="nil"/>
          <w:right w:val="nil"/>
        </w:tblBorders>
        <w:tblLayout w:type="fixed"/>
        <w:tblLook w:val="0000" w:firstRow="0" w:lastRow="0" w:firstColumn="0" w:lastColumn="0" w:noHBand="0" w:noVBand="0"/>
      </w:tblPr>
      <w:tblGrid>
        <w:gridCol w:w="9138"/>
      </w:tblGrid>
      <w:tr w:rsidR="006B1FB5" w14:paraId="297233C9" w14:textId="77777777" w:rsidTr="00E60EB6">
        <w:trPr>
          <w:trHeight w:val="777"/>
        </w:trPr>
        <w:tc>
          <w:tcPr>
            <w:tcW w:w="9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5895A8" w14:textId="6358FFB1" w:rsidR="008F7662" w:rsidRDefault="008F7662" w:rsidP="008F7662">
            <w:pPr>
              <w:widowControl w:val="0"/>
              <w:autoSpaceDE w:val="0"/>
              <w:autoSpaceDN w:val="0"/>
              <w:adjustRightInd w:val="0"/>
              <w:rPr>
                <w:rFonts w:ascii="Myriad Pro" w:hAnsi="Myriad Pro" w:cs="Myriad Pro"/>
                <w:color w:val="000000"/>
                <w:sz w:val="22"/>
                <w:szCs w:val="22"/>
                <w:u w:color="000000"/>
                <w:lang w:eastAsia="ko-KR"/>
              </w:rPr>
            </w:pPr>
          </w:p>
        </w:tc>
      </w:tr>
    </w:tbl>
    <w:p w14:paraId="1D398182" w14:textId="77777777" w:rsidR="006B1FB5" w:rsidRDefault="006B1FB5" w:rsidP="008F7662">
      <w:pPr>
        <w:widowControl w:val="0"/>
        <w:autoSpaceDE w:val="0"/>
        <w:autoSpaceDN w:val="0"/>
        <w:adjustRightInd w:val="0"/>
        <w:rPr>
          <w:rFonts w:ascii="Myriad Pro" w:hAnsi="Myriad Pro" w:cs="Myriad Pro"/>
          <w:color w:val="000000"/>
          <w:sz w:val="22"/>
          <w:szCs w:val="22"/>
          <w:u w:color="000000"/>
          <w:lang w:eastAsia="ko-KR"/>
        </w:rPr>
      </w:pPr>
    </w:p>
    <w:p w14:paraId="422A29C0"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List any past experience that will help you in the position(s) you applied for.</w:t>
      </w:r>
    </w:p>
    <w:tbl>
      <w:tblPr>
        <w:tblW w:w="0" w:type="auto"/>
        <w:tblInd w:w="-100" w:type="dxa"/>
        <w:tblBorders>
          <w:top w:val="nil"/>
          <w:left w:val="nil"/>
          <w:right w:val="nil"/>
        </w:tblBorders>
        <w:tblLayout w:type="fixed"/>
        <w:tblLook w:val="0000" w:firstRow="0" w:lastRow="0" w:firstColumn="0" w:lastColumn="0" w:noHBand="0" w:noVBand="0"/>
      </w:tblPr>
      <w:tblGrid>
        <w:gridCol w:w="9180"/>
      </w:tblGrid>
      <w:tr w:rsidR="006B1FB5" w14:paraId="21CEA39F" w14:textId="77777777" w:rsidTr="00E60EB6">
        <w:trPr>
          <w:trHeight w:val="864"/>
        </w:trPr>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09B76D" w14:textId="3679A441" w:rsidR="008F7662" w:rsidRDefault="008F7662">
            <w:pPr>
              <w:widowControl w:val="0"/>
              <w:autoSpaceDE w:val="0"/>
              <w:autoSpaceDN w:val="0"/>
              <w:adjustRightInd w:val="0"/>
              <w:spacing w:after="160"/>
              <w:rPr>
                <w:rFonts w:ascii="Myriad Pro" w:hAnsi="Myriad Pro" w:cs="Myriad Pro"/>
                <w:color w:val="000000"/>
                <w:sz w:val="22"/>
                <w:szCs w:val="22"/>
                <w:u w:color="000000"/>
                <w:lang w:eastAsia="ko-KR"/>
              </w:rPr>
            </w:pPr>
          </w:p>
        </w:tc>
      </w:tr>
    </w:tbl>
    <w:p w14:paraId="0F67C822"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1B756AC3"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What is your vision for the role of the District Communications &amp; Marketing committee, and what do you believe the committee can realistically implement this upcoming term?</w:t>
      </w:r>
    </w:p>
    <w:tbl>
      <w:tblPr>
        <w:tblW w:w="0" w:type="auto"/>
        <w:tblInd w:w="-118" w:type="dxa"/>
        <w:tblBorders>
          <w:top w:val="nil"/>
          <w:left w:val="nil"/>
          <w:right w:val="nil"/>
        </w:tblBorders>
        <w:tblLayout w:type="fixed"/>
        <w:tblLook w:val="0000" w:firstRow="0" w:lastRow="0" w:firstColumn="0" w:lastColumn="0" w:noHBand="0" w:noVBand="0"/>
      </w:tblPr>
      <w:tblGrid>
        <w:gridCol w:w="9198"/>
      </w:tblGrid>
      <w:tr w:rsidR="006B1FB5" w14:paraId="7AA03635" w14:textId="77777777" w:rsidTr="00E60EB6">
        <w:trPr>
          <w:trHeight w:val="697"/>
        </w:trPr>
        <w:tc>
          <w:tcPr>
            <w:tcW w:w="919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73F58F" w14:textId="02877594" w:rsidR="00E60EB6" w:rsidRDefault="00E60EB6" w:rsidP="008F7662">
            <w:pPr>
              <w:widowControl w:val="0"/>
              <w:autoSpaceDE w:val="0"/>
              <w:autoSpaceDN w:val="0"/>
              <w:adjustRightInd w:val="0"/>
              <w:rPr>
                <w:rFonts w:ascii="Myriad Pro" w:hAnsi="Myriad Pro" w:cs="Myriad Pro"/>
                <w:color w:val="000000"/>
                <w:sz w:val="22"/>
                <w:szCs w:val="22"/>
                <w:u w:color="000000"/>
                <w:lang w:eastAsia="ko-KR"/>
              </w:rPr>
            </w:pPr>
          </w:p>
        </w:tc>
      </w:tr>
    </w:tbl>
    <w:p w14:paraId="6F4C761E" w14:textId="77777777" w:rsidR="006B1FB5" w:rsidRPr="008C4B95" w:rsidRDefault="006B1FB5" w:rsidP="006B1FB5">
      <w:pPr>
        <w:widowControl w:val="0"/>
        <w:autoSpaceDE w:val="0"/>
        <w:autoSpaceDN w:val="0"/>
        <w:adjustRightInd w:val="0"/>
        <w:rPr>
          <w:rFonts w:ascii="Myriad Pro" w:hAnsi="Myriad Pro" w:cs="Myriad Pro"/>
          <w:b/>
          <w:bCs/>
          <w:color w:val="000000"/>
          <w:u w:color="000000"/>
          <w:lang w:eastAsia="ko-KR"/>
        </w:rPr>
      </w:pPr>
    </w:p>
    <w:p w14:paraId="07130247" w14:textId="07AE2A69" w:rsidR="008C4B95" w:rsidRDefault="008C4B95" w:rsidP="008C4B95">
      <w:pPr>
        <w:widowControl w:val="0"/>
        <w:autoSpaceDE w:val="0"/>
        <w:autoSpaceDN w:val="0"/>
        <w:adjustRightInd w:val="0"/>
        <w:rPr>
          <w:rFonts w:ascii="Myriad Pro" w:hAnsi="Myriad Pro" w:cs="Myriad Pro"/>
          <w:b/>
          <w:bCs/>
          <w:color w:val="000000"/>
          <w:u w:color="000000"/>
          <w:lang w:eastAsia="ko-KR"/>
        </w:rPr>
      </w:pPr>
      <w:r w:rsidRPr="008C4B95">
        <w:rPr>
          <w:rFonts w:ascii="Myriad Pro" w:hAnsi="Myriad Pro" w:cs="Myriad Pro"/>
          <w:b/>
          <w:bCs/>
          <w:color w:val="000000"/>
          <w:u w:color="000000"/>
          <w:lang w:eastAsia="ko-KR"/>
        </w:rPr>
        <w:t>How do you handle criticism? Tell me about a time when you had to deal with criticism and how you improved yourself</w:t>
      </w:r>
      <w:r w:rsidR="00E60EB6">
        <w:rPr>
          <w:rFonts w:ascii="Myriad Pro" w:hAnsi="Myriad Pro" w:cs="Myriad Pro"/>
          <w:b/>
          <w:bCs/>
          <w:color w:val="000000"/>
          <w:u w:color="000000"/>
          <w:lang w:eastAsia="ko-KR"/>
        </w:rPr>
        <w:t xml:space="preserve"> through it</w:t>
      </w:r>
      <w:r w:rsidRPr="008C4B95">
        <w:rPr>
          <w:rFonts w:ascii="Myriad Pro" w:hAnsi="Myriad Pro" w:cs="Myriad Pro"/>
          <w:b/>
          <w:bCs/>
          <w:color w:val="000000"/>
          <w:u w:color="000000"/>
          <w:lang w:eastAsia="ko-KR"/>
        </w:rPr>
        <w:t>.</w:t>
      </w:r>
    </w:p>
    <w:tbl>
      <w:tblPr>
        <w:tblStyle w:val="TableGrid"/>
        <w:tblW w:w="0" w:type="auto"/>
        <w:tblInd w:w="-95" w:type="dxa"/>
        <w:tblLook w:val="04A0" w:firstRow="1" w:lastRow="0" w:firstColumn="1" w:lastColumn="0" w:noHBand="0" w:noVBand="1"/>
      </w:tblPr>
      <w:tblGrid>
        <w:gridCol w:w="9180"/>
      </w:tblGrid>
      <w:tr w:rsidR="00E60EB6" w14:paraId="621CDBF5" w14:textId="77777777" w:rsidTr="00E60EB6">
        <w:trPr>
          <w:trHeight w:val="728"/>
        </w:trPr>
        <w:tc>
          <w:tcPr>
            <w:tcW w:w="9180" w:type="dxa"/>
          </w:tcPr>
          <w:p w14:paraId="10A9EE04" w14:textId="77777777" w:rsidR="008C4B95" w:rsidRDefault="008C4B95" w:rsidP="008C4B95">
            <w:pPr>
              <w:widowControl w:val="0"/>
              <w:autoSpaceDE w:val="0"/>
              <w:autoSpaceDN w:val="0"/>
              <w:adjustRightInd w:val="0"/>
              <w:rPr>
                <w:rFonts w:ascii="Myriad Pro" w:hAnsi="Myriad Pro" w:cs="Myriad Pro"/>
                <w:b/>
                <w:bCs/>
                <w:color w:val="000000"/>
                <w:u w:color="000000"/>
                <w:lang w:eastAsia="ko-KR"/>
              </w:rPr>
            </w:pPr>
          </w:p>
        </w:tc>
      </w:tr>
    </w:tbl>
    <w:p w14:paraId="02941C6C" w14:textId="77777777" w:rsidR="008C4B95" w:rsidRDefault="008C4B95" w:rsidP="006B1FB5">
      <w:pPr>
        <w:widowControl w:val="0"/>
        <w:autoSpaceDE w:val="0"/>
        <w:autoSpaceDN w:val="0"/>
        <w:adjustRightInd w:val="0"/>
        <w:rPr>
          <w:rFonts w:ascii="Myriad Pro" w:hAnsi="Myriad Pro" w:cs="Myriad Pro"/>
          <w:b/>
          <w:bCs/>
          <w:color w:val="000000"/>
          <w:u w:color="000000"/>
          <w:lang w:eastAsia="ko-KR"/>
        </w:rPr>
      </w:pPr>
    </w:p>
    <w:p w14:paraId="635C5CF3" w14:textId="13434232"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List any other commitments (both inside and outside of Circle K) that you wil</w:t>
      </w:r>
      <w:r w:rsidR="00041C4F">
        <w:rPr>
          <w:rFonts w:ascii="Myriad Pro" w:hAnsi="Myriad Pro" w:cs="Myriad Pro"/>
          <w:b/>
          <w:bCs/>
          <w:color w:val="000000"/>
          <w:u w:color="000000"/>
          <w:lang w:eastAsia="ko-KR"/>
        </w:rPr>
        <w:t>l have from now until March 2018</w:t>
      </w:r>
      <w:r>
        <w:rPr>
          <w:rFonts w:ascii="Myriad Pro" w:hAnsi="Myriad Pro" w:cs="Myriad Pro"/>
          <w:b/>
          <w:bCs/>
          <w:color w:val="000000"/>
          <w:u w:color="000000"/>
          <w:lang w:eastAsia="ko-KR"/>
        </w:rPr>
        <w:t xml:space="preserve"> and the hours you will spend per week doing them.</w:t>
      </w:r>
    </w:p>
    <w:tbl>
      <w:tblPr>
        <w:tblW w:w="0" w:type="auto"/>
        <w:tblInd w:w="-100" w:type="dxa"/>
        <w:tblBorders>
          <w:top w:val="nil"/>
          <w:left w:val="nil"/>
          <w:right w:val="nil"/>
        </w:tblBorders>
        <w:tblLayout w:type="fixed"/>
        <w:tblLook w:val="0000" w:firstRow="0" w:lastRow="0" w:firstColumn="0" w:lastColumn="0" w:noHBand="0" w:noVBand="0"/>
      </w:tblPr>
      <w:tblGrid>
        <w:gridCol w:w="9180"/>
      </w:tblGrid>
      <w:tr w:rsidR="006B1FB5" w14:paraId="25F1E461" w14:textId="77777777" w:rsidTr="00E60EB6">
        <w:trPr>
          <w:trHeight w:val="685"/>
        </w:trPr>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66C073" w14:textId="00D8735D" w:rsidR="008F7662" w:rsidRDefault="008F7662">
            <w:pPr>
              <w:widowControl w:val="0"/>
              <w:autoSpaceDE w:val="0"/>
              <w:autoSpaceDN w:val="0"/>
              <w:adjustRightInd w:val="0"/>
              <w:rPr>
                <w:rFonts w:ascii="Myriad Pro" w:hAnsi="Myriad Pro" w:cs="Myriad Pro"/>
                <w:color w:val="000000"/>
                <w:sz w:val="22"/>
                <w:szCs w:val="22"/>
                <w:u w:color="000000"/>
                <w:lang w:eastAsia="ko-KR"/>
              </w:rPr>
            </w:pPr>
          </w:p>
        </w:tc>
      </w:tr>
    </w:tbl>
    <w:p w14:paraId="4BD32698"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7E7C6863"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Are you applying for any other district committees this term? If so, which one(s)?</w:t>
      </w:r>
    </w:p>
    <w:tbl>
      <w:tblPr>
        <w:tblW w:w="0" w:type="auto"/>
        <w:tblInd w:w="-54" w:type="dxa"/>
        <w:tblBorders>
          <w:top w:val="nil"/>
          <w:left w:val="nil"/>
          <w:right w:val="nil"/>
        </w:tblBorders>
        <w:tblLayout w:type="fixed"/>
        <w:tblLook w:val="0000" w:firstRow="0" w:lastRow="0" w:firstColumn="0" w:lastColumn="0" w:noHBand="0" w:noVBand="0"/>
      </w:tblPr>
      <w:tblGrid>
        <w:gridCol w:w="9134"/>
      </w:tblGrid>
      <w:tr w:rsidR="00E60EB6" w14:paraId="543C0275" w14:textId="77777777" w:rsidTr="00E60EB6">
        <w:trPr>
          <w:trHeight w:val="670"/>
        </w:trPr>
        <w:tc>
          <w:tcPr>
            <w:tcW w:w="9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D8FA3" w14:textId="4DD14DB8" w:rsidR="00E60EB6" w:rsidRDefault="00E60EB6">
            <w:pPr>
              <w:widowControl w:val="0"/>
              <w:autoSpaceDE w:val="0"/>
              <w:autoSpaceDN w:val="0"/>
              <w:adjustRightInd w:val="0"/>
              <w:rPr>
                <w:rFonts w:ascii="Myriad Pro" w:hAnsi="Myriad Pro" w:cs="Myriad Pro"/>
                <w:color w:val="000000"/>
                <w:sz w:val="22"/>
                <w:szCs w:val="22"/>
                <w:u w:color="000000"/>
                <w:lang w:eastAsia="ko-KR"/>
              </w:rPr>
            </w:pPr>
          </w:p>
        </w:tc>
      </w:tr>
    </w:tbl>
    <w:p w14:paraId="1D371CB8"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p>
    <w:p w14:paraId="66558CFE" w14:textId="77777777" w:rsidR="006B1FB5" w:rsidRDefault="006B1FB5" w:rsidP="006B1FB5">
      <w:pPr>
        <w:widowControl w:val="0"/>
        <w:autoSpaceDE w:val="0"/>
        <w:autoSpaceDN w:val="0"/>
        <w:adjustRightInd w:val="0"/>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Finally, please complete the prompt(s) below that pertains to your position(s).  Please feel free to use as much space as needed:</w:t>
      </w:r>
    </w:p>
    <w:tbl>
      <w:tblPr>
        <w:tblW w:w="0" w:type="auto"/>
        <w:tblInd w:w="-10" w:type="dxa"/>
        <w:tblBorders>
          <w:top w:val="nil"/>
          <w:left w:val="nil"/>
          <w:right w:val="nil"/>
        </w:tblBorders>
        <w:tblLayout w:type="fixed"/>
        <w:tblLook w:val="0000" w:firstRow="0" w:lastRow="0" w:firstColumn="0" w:lastColumn="0" w:noHBand="0" w:noVBand="0"/>
      </w:tblPr>
      <w:tblGrid>
        <w:gridCol w:w="9090"/>
      </w:tblGrid>
      <w:tr w:rsidR="00E60EB6" w14:paraId="3EDE0F76" w14:textId="77777777" w:rsidTr="00E60EB6">
        <w:trPr>
          <w:trHeight w:val="737"/>
        </w:trPr>
        <w:tc>
          <w:tcPr>
            <w:tcW w:w="909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6B1A56" w14:textId="719F6B00" w:rsidR="005948CB" w:rsidRDefault="005948CB">
            <w:pPr>
              <w:widowControl w:val="0"/>
              <w:autoSpaceDE w:val="0"/>
              <w:autoSpaceDN w:val="0"/>
              <w:adjustRightInd w:val="0"/>
              <w:rPr>
                <w:rFonts w:ascii="Myriad Pro" w:hAnsi="Myriad Pro" w:cs="Myriad Pro"/>
                <w:color w:val="000000"/>
                <w:sz w:val="22"/>
                <w:szCs w:val="22"/>
                <w:u w:color="000000"/>
                <w:lang w:eastAsia="ko-KR"/>
              </w:rPr>
            </w:pPr>
          </w:p>
        </w:tc>
      </w:tr>
    </w:tbl>
    <w:p w14:paraId="0ACCE938" w14:textId="72637160" w:rsidR="00E60EB6" w:rsidRDefault="00E60EB6">
      <w:pPr>
        <w:spacing w:after="160" w:line="259" w:lineRule="auto"/>
        <w:rPr>
          <w:rFonts w:ascii="Myriad Pro" w:hAnsi="Myriad Pro" w:cs="Myriad Pro"/>
          <w:b/>
          <w:bCs/>
          <w:color w:val="000000"/>
          <w:u w:color="000000"/>
          <w:lang w:eastAsia="ko-KR"/>
        </w:rPr>
      </w:pPr>
    </w:p>
    <w:p w14:paraId="6C015C38" w14:textId="77777777" w:rsidR="00CE30E3" w:rsidRDefault="00CE30E3">
      <w:pPr>
        <w:spacing w:after="160" w:line="259" w:lineRule="auto"/>
        <w:rPr>
          <w:rFonts w:ascii="Myriad Pro" w:hAnsi="Myriad Pro" w:cs="Myriad Pro"/>
          <w:b/>
          <w:bCs/>
          <w:color w:val="000000"/>
          <w:u w:color="000000"/>
          <w:lang w:eastAsia="ko-KR"/>
        </w:rPr>
      </w:pPr>
      <w:bookmarkStart w:id="6" w:name="_GoBack"/>
      <w:bookmarkEnd w:id="6"/>
    </w:p>
    <w:p w14:paraId="3E3D0D9F" w14:textId="77777777" w:rsidR="00734D4C" w:rsidRDefault="00734D4C">
      <w:pPr>
        <w:spacing w:after="160" w:line="259" w:lineRule="auto"/>
        <w:rPr>
          <w:rFonts w:ascii="Myriad Pro" w:hAnsi="Myriad Pro" w:cs="Myriad Pro"/>
          <w:b/>
          <w:bCs/>
          <w:color w:val="000000"/>
          <w:u w:color="000000"/>
          <w:lang w:eastAsia="ko-KR"/>
        </w:rPr>
      </w:pPr>
    </w:p>
    <w:p w14:paraId="7FCF5970" w14:textId="3929B0C9" w:rsidR="006B1FB5" w:rsidRDefault="006B1FB5" w:rsidP="00D82AEA">
      <w:pPr>
        <w:widowControl w:val="0"/>
        <w:autoSpaceDE w:val="0"/>
        <w:autoSpaceDN w:val="0"/>
        <w:adjustRightInd w:val="0"/>
        <w:spacing w:after="120"/>
        <w:ind w:left="1440" w:right="1440"/>
        <w:jc w:val="center"/>
        <w:rPr>
          <w:rFonts w:ascii="Myriad Pro" w:hAnsi="Myriad Pro" w:cs="Myriad Pro"/>
          <w:b/>
          <w:bCs/>
          <w:color w:val="000000"/>
          <w:u w:color="000000"/>
          <w:lang w:eastAsia="ko-KR"/>
        </w:rPr>
      </w:pPr>
      <w:r>
        <w:rPr>
          <w:rFonts w:ascii="Myriad Pro" w:hAnsi="Myriad Pro" w:cs="Myriad Pro"/>
          <w:b/>
          <w:bCs/>
          <w:color w:val="000000"/>
          <w:u w:color="000000"/>
          <w:lang w:eastAsia="ko-KR"/>
        </w:rPr>
        <w:lastRenderedPageBreak/>
        <w:t xml:space="preserve">Please send the application in </w:t>
      </w:r>
      <w:r>
        <w:rPr>
          <w:rFonts w:ascii="Myriad Pro" w:hAnsi="Myriad Pro" w:cs="Myriad Pro"/>
          <w:b/>
          <w:bCs/>
          <w:color w:val="000000"/>
          <w:u w:val="single" w:color="000000"/>
          <w:lang w:eastAsia="ko-KR"/>
        </w:rPr>
        <w:t>PDF</w:t>
      </w:r>
      <w:r>
        <w:rPr>
          <w:rFonts w:ascii="Myriad Pro" w:hAnsi="Myriad Pro" w:cs="Myriad Pro"/>
          <w:b/>
          <w:bCs/>
          <w:color w:val="000000"/>
          <w:u w:color="000000"/>
          <w:lang w:eastAsia="ko-KR"/>
        </w:rPr>
        <w:t xml:space="preserve"> format with the application file and e-mail subject line in the following manner:</w:t>
      </w:r>
    </w:p>
    <w:p w14:paraId="50A72C46"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p>
    <w:p w14:paraId="385A6CBF" w14:textId="4C520561" w:rsidR="006B1FB5" w:rsidRDefault="006B1FB5" w:rsidP="006B1FB5">
      <w:pPr>
        <w:widowControl w:val="0"/>
        <w:autoSpaceDE w:val="0"/>
        <w:autoSpaceDN w:val="0"/>
        <w:adjustRightInd w:val="0"/>
        <w:spacing w:after="120"/>
        <w:jc w:val="center"/>
        <w:rPr>
          <w:rFonts w:ascii="Myriad Pro" w:hAnsi="Myriad Pro" w:cs="Myriad Pro"/>
          <w:b/>
          <w:bCs/>
          <w:color w:val="FB0007"/>
          <w:u w:color="000000"/>
          <w:lang w:eastAsia="ko-KR"/>
        </w:rPr>
      </w:pPr>
      <w:r>
        <w:rPr>
          <w:rFonts w:ascii="Myriad Pro" w:hAnsi="Myriad Pro" w:cs="Myriad Pro"/>
          <w:b/>
          <w:bCs/>
          <w:color w:val="FB0007"/>
          <w:u w:color="000000"/>
          <w:lang w:eastAsia="ko-KR"/>
        </w:rPr>
        <w:t>C&amp;MCommittee_</w:t>
      </w:r>
      <w:r w:rsidR="00312E13">
        <w:rPr>
          <w:rFonts w:ascii="Myriad Pro" w:hAnsi="Myriad Pro" w:cs="Myriad Pro"/>
          <w:b/>
          <w:bCs/>
          <w:color w:val="FB0007"/>
          <w:u w:color="000000"/>
          <w:lang w:eastAsia="ko-KR"/>
        </w:rPr>
        <w:t>LastnameFirstname</w:t>
      </w:r>
      <w:r>
        <w:rPr>
          <w:rFonts w:ascii="Myriad Pro" w:hAnsi="Myriad Pro" w:cs="Myriad Pro"/>
          <w:b/>
          <w:bCs/>
          <w:color w:val="FB0007"/>
          <w:u w:color="000000"/>
          <w:lang w:eastAsia="ko-KR"/>
        </w:rPr>
        <w:t xml:space="preserve"> (eg. </w:t>
      </w:r>
      <w:proofErr w:type="spellStart"/>
      <w:r>
        <w:rPr>
          <w:rFonts w:ascii="Myriad Pro" w:hAnsi="Myriad Pro" w:cs="Myriad Pro"/>
          <w:b/>
          <w:bCs/>
          <w:color w:val="FB0007"/>
          <w:u w:color="000000"/>
          <w:lang w:eastAsia="ko-KR"/>
        </w:rPr>
        <w:t>C&amp;MCommittee_</w:t>
      </w:r>
      <w:r w:rsidR="005948CB">
        <w:rPr>
          <w:rFonts w:ascii="Myriad Pro" w:hAnsi="Myriad Pro" w:cs="Myriad Pro"/>
          <w:b/>
          <w:bCs/>
          <w:color w:val="FB0007"/>
          <w:u w:color="000000"/>
          <w:lang w:eastAsia="ko-KR"/>
        </w:rPr>
        <w:t>HoangRyan</w:t>
      </w:r>
      <w:proofErr w:type="spellEnd"/>
      <w:r>
        <w:rPr>
          <w:rFonts w:ascii="Myriad Pro" w:hAnsi="Myriad Pro" w:cs="Myriad Pro"/>
          <w:b/>
          <w:bCs/>
          <w:color w:val="FB0007"/>
          <w:u w:color="000000"/>
          <w:lang w:eastAsia="ko-KR"/>
        </w:rPr>
        <w:t>)</w:t>
      </w:r>
    </w:p>
    <w:p w14:paraId="000AA3C6"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p>
    <w:p w14:paraId="333981E0" w14:textId="77777777" w:rsidR="006B1FB5" w:rsidRDefault="006B1FB5" w:rsidP="00D82AEA">
      <w:pPr>
        <w:widowControl w:val="0"/>
        <w:autoSpaceDE w:val="0"/>
        <w:autoSpaceDN w:val="0"/>
        <w:adjustRightInd w:val="0"/>
        <w:spacing w:after="120"/>
        <w:ind w:left="1440" w:right="1440"/>
        <w:jc w:val="center"/>
        <w:rPr>
          <w:rFonts w:ascii="Myriad Pro" w:hAnsi="Myriad Pro" w:cs="Myriad Pro"/>
          <w:b/>
          <w:bCs/>
          <w:color w:val="000000"/>
          <w:u w:color="000000"/>
          <w:lang w:eastAsia="ko-KR"/>
        </w:rPr>
      </w:pPr>
      <w:r>
        <w:rPr>
          <w:rFonts w:ascii="Myriad Pro" w:hAnsi="Myriad Pro" w:cs="Myriad Pro"/>
          <w:b/>
          <w:bCs/>
          <w:color w:val="000000"/>
          <w:u w:color="000000"/>
          <w:lang w:eastAsia="ko-KR"/>
        </w:rPr>
        <w:t>Feel free to attach any links or files that you feel will best supplement your application in the email.</w:t>
      </w:r>
    </w:p>
    <w:p w14:paraId="644A27C3" w14:textId="77777777" w:rsidR="00D82AEA" w:rsidRDefault="00D82AEA" w:rsidP="00D82AEA">
      <w:pPr>
        <w:widowControl w:val="0"/>
        <w:autoSpaceDE w:val="0"/>
        <w:autoSpaceDN w:val="0"/>
        <w:adjustRightInd w:val="0"/>
        <w:spacing w:after="120"/>
        <w:ind w:left="1440" w:right="1440"/>
        <w:jc w:val="center"/>
        <w:rPr>
          <w:rFonts w:ascii="Myriad Pro" w:hAnsi="Myriad Pro" w:cs="Myriad Pro"/>
          <w:color w:val="000000"/>
          <w:sz w:val="22"/>
          <w:szCs w:val="22"/>
          <w:u w:color="000000"/>
          <w:lang w:eastAsia="ko-KR"/>
        </w:rPr>
      </w:pPr>
    </w:p>
    <w:p w14:paraId="403848E4" w14:textId="77777777" w:rsidR="006B1FB5" w:rsidRDefault="006B1FB5" w:rsidP="006B1FB5">
      <w:pPr>
        <w:widowControl w:val="0"/>
        <w:autoSpaceDE w:val="0"/>
        <w:autoSpaceDN w:val="0"/>
        <w:adjustRightInd w:val="0"/>
        <w:spacing w:after="120"/>
        <w:jc w:val="center"/>
        <w:rPr>
          <w:rFonts w:ascii="Myriad Pro" w:hAnsi="Myriad Pro" w:cs="Myriad Pro"/>
          <w:b/>
          <w:bCs/>
          <w:color w:val="000000"/>
          <w:u w:color="000000"/>
          <w:lang w:eastAsia="ko-KR"/>
        </w:rPr>
      </w:pPr>
      <w:r>
        <w:rPr>
          <w:rFonts w:ascii="Myriad Pro" w:hAnsi="Myriad Pro" w:cs="Myriad Pro"/>
          <w:b/>
          <w:bCs/>
          <w:color w:val="000000"/>
          <w:u w:color="000000"/>
          <w:lang w:eastAsia="ko-KR"/>
        </w:rPr>
        <w:t>Late applications will NOT be accepted.</w:t>
      </w:r>
    </w:p>
    <w:p w14:paraId="0BE4556F" w14:textId="77777777" w:rsidR="00D82AEA" w:rsidRDefault="00D82AEA"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p>
    <w:p w14:paraId="25E3BC8A" w14:textId="51AE44E3" w:rsidR="006B1FB5" w:rsidRDefault="006B1FB5" w:rsidP="00D82AEA">
      <w:pPr>
        <w:widowControl w:val="0"/>
        <w:autoSpaceDE w:val="0"/>
        <w:autoSpaceDN w:val="0"/>
        <w:adjustRightInd w:val="0"/>
        <w:spacing w:after="120"/>
        <w:jc w:val="center"/>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If you have any questions, feel free to contact me!</w:t>
      </w:r>
    </w:p>
    <w:p w14:paraId="2CC4B69A" w14:textId="08151350" w:rsidR="006B1FB5" w:rsidRDefault="00312E13"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r>
        <w:rPr>
          <w:rFonts w:ascii="Myriad Pro" w:hAnsi="Myriad Pro" w:cs="Myriad Pro"/>
          <w:b/>
          <w:bCs/>
          <w:color w:val="000000"/>
          <w:sz w:val="40"/>
          <w:szCs w:val="40"/>
          <w:u w:color="000000"/>
          <w:lang w:eastAsia="ko-KR"/>
        </w:rPr>
        <w:t>Ryan</w:t>
      </w:r>
      <w:r w:rsidR="00B57CEF">
        <w:rPr>
          <w:rFonts w:ascii="Myriad Pro" w:hAnsi="Myriad Pro" w:cs="Myriad Pro"/>
          <w:b/>
          <w:bCs/>
          <w:color w:val="000000"/>
          <w:sz w:val="40"/>
          <w:szCs w:val="40"/>
          <w:u w:color="000000"/>
          <w:lang w:eastAsia="ko-KR"/>
        </w:rPr>
        <w:t xml:space="preserve"> Hoang</w:t>
      </w:r>
    </w:p>
    <w:p w14:paraId="119DFBD4"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r>
        <w:rPr>
          <w:rFonts w:ascii="Myriad Pro" w:hAnsi="Myriad Pro" w:cs="Myriad Pro"/>
          <w:b/>
          <w:bCs/>
          <w:color w:val="000000"/>
          <w:sz w:val="28"/>
          <w:szCs w:val="28"/>
          <w:u w:color="000000"/>
          <w:lang w:eastAsia="ko-KR"/>
        </w:rPr>
        <w:t>District Communications &amp; Marketing Chair</w:t>
      </w:r>
    </w:p>
    <w:p w14:paraId="0727796B" w14:textId="417DD5D7" w:rsidR="001420E6" w:rsidRDefault="00493C5D" w:rsidP="001420E6">
      <w:pPr>
        <w:widowControl w:val="0"/>
        <w:autoSpaceDE w:val="0"/>
        <w:autoSpaceDN w:val="0"/>
        <w:adjustRightInd w:val="0"/>
        <w:spacing w:after="120"/>
        <w:jc w:val="center"/>
        <w:rPr>
          <w:rFonts w:ascii="Myriad Pro" w:hAnsi="Myriad Pro" w:cs="Myriad Pro"/>
          <w:b/>
          <w:bCs/>
          <w:color w:val="0000FF"/>
          <w:sz w:val="28"/>
          <w:szCs w:val="28"/>
          <w:u w:val="single" w:color="0000FF"/>
          <w:lang w:eastAsia="ko-KR"/>
        </w:rPr>
      </w:pPr>
      <w:hyperlink r:id="rId15" w:history="1">
        <w:r w:rsidR="006B1FB5">
          <w:rPr>
            <w:rFonts w:ascii="Myriad Pro" w:hAnsi="Myriad Pro" w:cs="Myriad Pro"/>
            <w:b/>
            <w:bCs/>
            <w:color w:val="0000FF"/>
            <w:sz w:val="28"/>
            <w:szCs w:val="28"/>
            <w:u w:val="single" w:color="0000FF"/>
            <w:lang w:eastAsia="ko-KR"/>
          </w:rPr>
          <w:t>cm@cnhcirclek.org</w:t>
        </w:r>
      </w:hyperlink>
    </w:p>
    <w:p w14:paraId="6909753D" w14:textId="2AE38E23" w:rsidR="001420E6" w:rsidRDefault="001420E6" w:rsidP="001420E6">
      <w:pPr>
        <w:pStyle w:val="BodyText2"/>
        <w:spacing w:line="240" w:lineRule="auto"/>
        <w:jc w:val="center"/>
        <w:rPr>
          <w:rFonts w:ascii="Myriad Pro" w:hAnsi="Myriad Pro" w:cs="Tahoma"/>
          <w:b/>
          <w:sz w:val="40"/>
          <w:szCs w:val="22"/>
        </w:rPr>
      </w:pPr>
      <w:r>
        <w:rPr>
          <w:rFonts w:ascii="Myriad Pro" w:hAnsi="Myriad Pro" w:cs="Tahoma"/>
          <w:b/>
          <w:sz w:val="40"/>
          <w:szCs w:val="22"/>
        </w:rPr>
        <w:t>&amp;</w:t>
      </w:r>
    </w:p>
    <w:p w14:paraId="51C46C50" w14:textId="138178F1" w:rsidR="001420E6" w:rsidRPr="00240E82" w:rsidRDefault="001420E6" w:rsidP="001420E6">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777C275B" w14:textId="77777777" w:rsidR="001420E6" w:rsidRDefault="001420E6" w:rsidP="001420E6">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101BCD7A" w14:textId="3BC5D1CA" w:rsidR="001420E6" w:rsidRPr="001420E6" w:rsidRDefault="00493C5D" w:rsidP="001420E6">
      <w:pPr>
        <w:pStyle w:val="BodyText2"/>
        <w:spacing w:line="240" w:lineRule="auto"/>
        <w:jc w:val="center"/>
        <w:rPr>
          <w:rFonts w:ascii="Myriad Pro" w:hAnsi="Myriad Pro" w:cs="Tahoma"/>
          <w:b/>
          <w:sz w:val="28"/>
          <w:szCs w:val="22"/>
        </w:rPr>
      </w:pPr>
      <w:hyperlink r:id="rId16" w:history="1">
        <w:r w:rsidR="001420E6" w:rsidRPr="000A5831">
          <w:rPr>
            <w:rStyle w:val="Hyperlink"/>
            <w:rFonts w:ascii="Myriad Pro" w:hAnsi="Myriad Pro" w:cs="Tahoma"/>
            <w:b/>
            <w:sz w:val="28"/>
            <w:szCs w:val="22"/>
          </w:rPr>
          <w:t>governor@cnhcirclek.org</w:t>
        </w:r>
      </w:hyperlink>
    </w:p>
    <w:p w14:paraId="510017FA" w14:textId="77777777" w:rsidR="006B1FB5" w:rsidRDefault="006B1FB5" w:rsidP="006B1FB5">
      <w:pPr>
        <w:widowControl w:val="0"/>
        <w:autoSpaceDE w:val="0"/>
        <w:autoSpaceDN w:val="0"/>
        <w:adjustRightInd w:val="0"/>
        <w:spacing w:after="120"/>
        <w:rPr>
          <w:rFonts w:ascii="Myriad Pro" w:hAnsi="Myriad Pro" w:cs="Myriad Pro"/>
          <w:color w:val="000000"/>
          <w:sz w:val="22"/>
          <w:szCs w:val="22"/>
          <w:u w:color="000000"/>
          <w:lang w:eastAsia="ko-KR"/>
        </w:rPr>
      </w:pPr>
    </w:p>
    <w:p w14:paraId="0BA4C357"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000000"/>
          <w:lang w:eastAsia="ko-KR"/>
        </w:rPr>
      </w:pPr>
      <w:r>
        <w:rPr>
          <w:rFonts w:ascii="Myriad Pro" w:hAnsi="Myriad Pro" w:cs="Myriad Pro"/>
          <w:b/>
          <w:bCs/>
          <w:color w:val="000000"/>
          <w:u w:color="000000"/>
          <w:lang w:eastAsia="ko-KR"/>
        </w:rPr>
        <w:t>All applications are to be RECEIVED by</w:t>
      </w:r>
    </w:p>
    <w:p w14:paraId="4AE69B33" w14:textId="5656D4C7" w:rsidR="006B1FB5" w:rsidRDefault="00312E13" w:rsidP="006B1FB5">
      <w:pPr>
        <w:widowControl w:val="0"/>
        <w:autoSpaceDE w:val="0"/>
        <w:autoSpaceDN w:val="0"/>
        <w:adjustRightInd w:val="0"/>
        <w:spacing w:after="120"/>
        <w:jc w:val="center"/>
        <w:rPr>
          <w:rFonts w:ascii="Myriad Pro" w:hAnsi="Myriad Pro" w:cs="Myriad Pro"/>
          <w:color w:val="FB0007"/>
          <w:sz w:val="22"/>
          <w:szCs w:val="22"/>
          <w:u w:color="FB0007"/>
          <w:lang w:eastAsia="ko-KR"/>
        </w:rPr>
      </w:pPr>
      <w:r>
        <w:rPr>
          <w:rFonts w:ascii="Myriad Pro" w:hAnsi="Myriad Pro" w:cs="Myriad Pro"/>
          <w:b/>
          <w:bCs/>
          <w:color w:val="FB0007"/>
          <w:sz w:val="40"/>
          <w:szCs w:val="40"/>
          <w:u w:val="single" w:color="FB0007"/>
          <w:lang w:eastAsia="ko-KR"/>
        </w:rPr>
        <w:t>May 9, 2018</w:t>
      </w:r>
      <w:r w:rsidR="006B1FB5">
        <w:rPr>
          <w:rFonts w:ascii="Myriad Pro" w:hAnsi="Myriad Pro" w:cs="Myriad Pro"/>
          <w:b/>
          <w:bCs/>
          <w:color w:val="FB0007"/>
          <w:sz w:val="40"/>
          <w:szCs w:val="40"/>
          <w:u w:val="single" w:color="FB0007"/>
          <w:lang w:eastAsia="ko-KR"/>
        </w:rPr>
        <w:t xml:space="preserve"> by 10:00 PM (PST) / 7:00PM (HST)!</w:t>
      </w:r>
    </w:p>
    <w:p w14:paraId="0BDCCF05"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30FE9DFA" w14:textId="7BBA1D82"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r>
        <w:rPr>
          <w:rFonts w:ascii="Myriad Pro" w:hAnsi="Myriad Pro" w:cs="Myriad Pro"/>
          <w:b/>
          <w:bCs/>
          <w:color w:val="000000"/>
          <w:sz w:val="32"/>
          <w:szCs w:val="32"/>
          <w:u w:color="FB0007"/>
          <w:lang w:eastAsia="ko-KR"/>
        </w:rPr>
        <w:t>Thank you for your interes</w:t>
      </w:r>
      <w:r w:rsidR="00E60EB6">
        <w:rPr>
          <w:rFonts w:ascii="Myriad Pro" w:hAnsi="Myriad Pro" w:cs="Myriad Pro"/>
          <w:b/>
          <w:bCs/>
          <w:color w:val="000000"/>
          <w:sz w:val="32"/>
          <w:szCs w:val="32"/>
          <w:u w:color="FB0007"/>
          <w:lang w:eastAsia="ko-KR"/>
        </w:rPr>
        <w:t>t in becoming a part of the 2018-2019</w:t>
      </w:r>
      <w:r>
        <w:rPr>
          <w:rFonts w:ascii="Myriad Pro" w:hAnsi="Myriad Pro" w:cs="Myriad Pro"/>
          <w:b/>
          <w:bCs/>
          <w:color w:val="000000"/>
          <w:sz w:val="32"/>
          <w:szCs w:val="32"/>
          <w:u w:color="FB0007"/>
          <w:lang w:eastAsia="ko-KR"/>
        </w:rPr>
        <w:t xml:space="preserve"> District Communications &amp; Marketing Committee!</w:t>
      </w:r>
    </w:p>
    <w:p w14:paraId="32FF4B46"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06F792E7"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62CB4C8E"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2C44DCF9"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68DDF9D2"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26C5E46D"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10D8FC19" w14:textId="77777777" w:rsidR="006B1FB5" w:rsidRDefault="006B1FB5" w:rsidP="006B1FB5">
      <w:pPr>
        <w:widowControl w:val="0"/>
        <w:autoSpaceDE w:val="0"/>
        <w:autoSpaceDN w:val="0"/>
        <w:adjustRightInd w:val="0"/>
        <w:spacing w:after="120"/>
        <w:jc w:val="center"/>
        <w:rPr>
          <w:rFonts w:ascii="Myriad Pro" w:hAnsi="Myriad Pro" w:cs="Myriad Pro"/>
          <w:color w:val="000000"/>
          <w:sz w:val="22"/>
          <w:szCs w:val="22"/>
          <w:u w:color="FB0007"/>
          <w:lang w:eastAsia="ko-KR"/>
        </w:rPr>
      </w:pPr>
    </w:p>
    <w:p w14:paraId="3B4D4412" w14:textId="1E393D62" w:rsidR="00E60EB6" w:rsidRPr="00E60EB6" w:rsidRDefault="006B1FB5" w:rsidP="00E60EB6">
      <w:pPr>
        <w:widowControl w:val="0"/>
        <w:tabs>
          <w:tab w:val="left" w:pos="20"/>
          <w:tab w:val="left" w:pos="260"/>
        </w:tabs>
        <w:autoSpaceDE w:val="0"/>
        <w:autoSpaceDN w:val="0"/>
        <w:adjustRightInd w:val="0"/>
        <w:jc w:val="center"/>
        <w:rPr>
          <w:rFonts w:ascii="Myriad Pro" w:hAnsi="Myriad Pro" w:cs="Myriad Pro"/>
          <w:i/>
          <w:iCs/>
          <w:color w:val="000000"/>
          <w:sz w:val="28"/>
          <w:szCs w:val="28"/>
          <w:u w:color="FB0007"/>
          <w:lang w:eastAsia="ko-KR"/>
        </w:rPr>
      </w:pPr>
      <w:r>
        <w:rPr>
          <w:rFonts w:ascii="Myriad Pro" w:hAnsi="Myriad Pro" w:cs="Myriad Pro"/>
          <w:i/>
          <w:iCs/>
          <w:color w:val="000000"/>
          <w:sz w:val="28"/>
          <w:szCs w:val="28"/>
          <w:u w:color="FB0007"/>
          <w:lang w:eastAsia="ko-KR"/>
        </w:rPr>
        <w:t>This concludes the California-Nevada-Hawaii District Communications &amp; Marketing Committee application.</w:t>
      </w:r>
    </w:p>
    <w:sectPr w:rsidR="00E60EB6" w:rsidRPr="00E60EB6" w:rsidSect="002A0E3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BD8B" w14:textId="77777777" w:rsidR="00493C5D" w:rsidRDefault="00493C5D" w:rsidP="002932EE">
      <w:r>
        <w:separator/>
      </w:r>
    </w:p>
  </w:endnote>
  <w:endnote w:type="continuationSeparator" w:id="0">
    <w:p w14:paraId="449BE637" w14:textId="77777777" w:rsidR="00493C5D" w:rsidRDefault="00493C5D" w:rsidP="0029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notTrueType/>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4DA3" w14:textId="77777777" w:rsidR="00493C5D" w:rsidRDefault="00493C5D" w:rsidP="002932EE">
      <w:r>
        <w:separator/>
      </w:r>
    </w:p>
  </w:footnote>
  <w:footnote w:type="continuationSeparator" w:id="0">
    <w:p w14:paraId="767CBD0C" w14:textId="77777777" w:rsidR="00493C5D" w:rsidRDefault="00493C5D" w:rsidP="0029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4ED9" w14:textId="050A72B2" w:rsidR="00F23627" w:rsidRDefault="001420E6" w:rsidP="00D60369">
    <w:pPr>
      <w:pStyle w:val="Header"/>
    </w:pPr>
    <w:r>
      <w:rPr>
        <w:noProof/>
      </w:rPr>
      <w:drawing>
        <wp:inline distT="0" distB="0" distL="0" distR="0" wp14:anchorId="7CDEB9E1" wp14:editId="078DD4D1">
          <wp:extent cx="5930900" cy="571500"/>
          <wp:effectExtent l="0" t="0" r="12700" b="12700"/>
          <wp:docPr id="2" name="Picture 2" descr="Macintosh HD:Users:calvin:Downloads:District_MasterHeader_Gre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in:Downloads:District_MasterHeader_Green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571500"/>
                  </a:xfrm>
                  <a:prstGeom prst="rect">
                    <a:avLst/>
                  </a:prstGeom>
                  <a:noFill/>
                  <a:ln>
                    <a:noFill/>
                  </a:ln>
                </pic:spPr>
              </pic:pic>
            </a:graphicData>
          </a:graphic>
        </wp:inline>
      </w:drawing>
    </w:r>
  </w:p>
  <w:p w14:paraId="2EF605B5" w14:textId="77777777" w:rsidR="00D60369" w:rsidRPr="00D60369" w:rsidRDefault="00D60369" w:rsidP="00D6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126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820FE90"/>
    <w:lvl w:ilvl="0" w:tplc="73B0AC2C">
      <w:start w:val="1"/>
      <w:numFmt w:val="decimal"/>
      <w:lvlText w:val="%1."/>
      <w:lvlJc w:val="left"/>
      <w:pPr>
        <w:ind w:left="720" w:hanging="360"/>
      </w:pPr>
      <w:rPr>
        <w:b w:val="0"/>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8A16E3"/>
    <w:multiLevelType w:val="hybridMultilevel"/>
    <w:tmpl w:val="8F566FC2"/>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9008EF"/>
    <w:multiLevelType w:val="hybridMultilevel"/>
    <w:tmpl w:val="F422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B50191"/>
    <w:multiLevelType w:val="hybridMultilevel"/>
    <w:tmpl w:val="7AB86C16"/>
    <w:lvl w:ilvl="0" w:tplc="73B0AC2C">
      <w:start w:val="1"/>
      <w:numFmt w:val="decimal"/>
      <w:lvlText w:val="%1."/>
      <w:lvlJc w:val="left"/>
      <w:pPr>
        <w:ind w:left="720" w:hanging="360"/>
      </w:pPr>
      <w:rPr>
        <w:b w:val="0"/>
        <w:color w:val="000000" w:themeColor="text1"/>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4674D6"/>
    <w:multiLevelType w:val="hybridMultilevel"/>
    <w:tmpl w:val="039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E3EC1"/>
    <w:multiLevelType w:val="multilevel"/>
    <w:tmpl w:val="49DE1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32133"/>
    <w:multiLevelType w:val="hybridMultilevel"/>
    <w:tmpl w:val="AAB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95294"/>
    <w:multiLevelType w:val="hybridMultilevel"/>
    <w:tmpl w:val="98B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33FC2"/>
    <w:multiLevelType w:val="multilevel"/>
    <w:tmpl w:val="716E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DC3A41"/>
    <w:multiLevelType w:val="hybridMultilevel"/>
    <w:tmpl w:val="272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41138"/>
    <w:multiLevelType w:val="multilevel"/>
    <w:tmpl w:val="65AC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57617"/>
    <w:multiLevelType w:val="hybridMultilevel"/>
    <w:tmpl w:val="2F36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E1874"/>
    <w:multiLevelType w:val="multilevel"/>
    <w:tmpl w:val="88ACB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83012C"/>
    <w:multiLevelType w:val="hybridMultilevel"/>
    <w:tmpl w:val="61FE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A4A17"/>
    <w:multiLevelType w:val="hybridMultilevel"/>
    <w:tmpl w:val="113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27E32"/>
    <w:multiLevelType w:val="multilevel"/>
    <w:tmpl w:val="166A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75921"/>
    <w:multiLevelType w:val="hybridMultilevel"/>
    <w:tmpl w:val="0BA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12C5D"/>
    <w:multiLevelType w:val="hybridMultilevel"/>
    <w:tmpl w:val="55F40DA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8C42D5"/>
    <w:multiLevelType w:val="hybridMultilevel"/>
    <w:tmpl w:val="542A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D351F"/>
    <w:multiLevelType w:val="hybridMultilevel"/>
    <w:tmpl w:val="3B4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44616"/>
    <w:multiLevelType w:val="hybridMultilevel"/>
    <w:tmpl w:val="146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D4807"/>
    <w:multiLevelType w:val="multilevel"/>
    <w:tmpl w:val="EC1E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51538"/>
    <w:multiLevelType w:val="hybridMultilevel"/>
    <w:tmpl w:val="8B12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E3DE7"/>
    <w:multiLevelType w:val="hybridMultilevel"/>
    <w:tmpl w:val="283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72BEB"/>
    <w:multiLevelType w:val="hybridMultilevel"/>
    <w:tmpl w:val="328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47184"/>
    <w:multiLevelType w:val="hybridMultilevel"/>
    <w:tmpl w:val="77C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10"/>
  </w:num>
  <w:num w:numId="10">
    <w:abstractNumId w:val="24"/>
  </w:num>
  <w:num w:numId="11">
    <w:abstractNumId w:val="8"/>
  </w:num>
  <w:num w:numId="12">
    <w:abstractNumId w:val="9"/>
  </w:num>
  <w:num w:numId="13">
    <w:abstractNumId w:val="25"/>
  </w:num>
  <w:num w:numId="14">
    <w:abstractNumId w:val="28"/>
  </w:num>
  <w:num w:numId="15">
    <w:abstractNumId w:val="22"/>
  </w:num>
  <w:num w:numId="16">
    <w:abstractNumId w:val="22"/>
    <w:lvlOverride w:ilvl="1">
      <w:lvl w:ilvl="1">
        <w:numFmt w:val="bullet"/>
        <w:lvlText w:val=""/>
        <w:lvlJc w:val="left"/>
        <w:pPr>
          <w:tabs>
            <w:tab w:val="num" w:pos="1440"/>
          </w:tabs>
          <w:ind w:left="1440" w:hanging="360"/>
        </w:pPr>
        <w:rPr>
          <w:rFonts w:ascii="Symbol" w:hAnsi="Symbol" w:hint="default"/>
          <w:sz w:val="20"/>
        </w:rPr>
      </w:lvl>
    </w:lvlOverride>
  </w:num>
  <w:num w:numId="17">
    <w:abstractNumId w:val="19"/>
  </w:num>
  <w:num w:numId="18">
    <w:abstractNumId w:val="19"/>
    <w:lvlOverride w:ilvl="1">
      <w:lvl w:ilvl="1">
        <w:numFmt w:val="bullet"/>
        <w:lvlText w:val=""/>
        <w:lvlJc w:val="left"/>
        <w:pPr>
          <w:tabs>
            <w:tab w:val="num" w:pos="1440"/>
          </w:tabs>
          <w:ind w:left="1440" w:hanging="360"/>
        </w:pPr>
        <w:rPr>
          <w:rFonts w:ascii="Symbol" w:hAnsi="Symbol" w:hint="default"/>
          <w:sz w:val="20"/>
        </w:rPr>
      </w:lvl>
    </w:lvlOverride>
  </w:num>
  <w:num w:numId="19">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5"/>
  </w:num>
  <w:num w:numId="23">
    <w:abstractNumId w:val="15"/>
    <w:lvlOverride w:ilvl="1">
      <w:lvl w:ilvl="1">
        <w:numFmt w:val="bullet"/>
        <w:lvlText w:val=""/>
        <w:lvlJc w:val="left"/>
        <w:pPr>
          <w:tabs>
            <w:tab w:val="num" w:pos="1440"/>
          </w:tabs>
          <w:ind w:left="1440" w:hanging="360"/>
        </w:pPr>
        <w:rPr>
          <w:rFonts w:ascii="Symbol" w:hAnsi="Symbol" w:hint="default"/>
          <w:sz w:val="20"/>
        </w:rPr>
      </w:lvl>
    </w:lvlOverride>
  </w:num>
  <w:num w:numId="24">
    <w:abstractNumId w:val="29"/>
  </w:num>
  <w:num w:numId="25">
    <w:abstractNumId w:val="29"/>
    <w:lvlOverride w:ilvl="1">
      <w:lvl w:ilvl="1">
        <w:numFmt w:val="bullet"/>
        <w:lvlText w:val=""/>
        <w:lvlJc w:val="left"/>
        <w:pPr>
          <w:tabs>
            <w:tab w:val="num" w:pos="1440"/>
          </w:tabs>
          <w:ind w:left="1440" w:hanging="360"/>
        </w:pPr>
        <w:rPr>
          <w:rFonts w:ascii="Symbol" w:hAnsi="Symbol" w:hint="default"/>
          <w:sz w:val="20"/>
        </w:rPr>
      </w:lvl>
    </w:lvlOverride>
  </w:num>
  <w:num w:numId="26">
    <w:abstractNumId w:val="2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12"/>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16"/>
  </w:num>
  <w:num w:numId="30">
    <w:abstractNumId w:val="23"/>
  </w:num>
  <w:num w:numId="31">
    <w:abstractNumId w:val="26"/>
  </w:num>
  <w:num w:numId="32">
    <w:abstractNumId w:val="11"/>
  </w:num>
  <w:num w:numId="33">
    <w:abstractNumId w:val="33"/>
  </w:num>
  <w:num w:numId="34">
    <w:abstractNumId w:val="18"/>
  </w:num>
  <w:num w:numId="35">
    <w:abstractNumId w:val="21"/>
  </w:num>
  <w:num w:numId="36">
    <w:abstractNumId w:val="32"/>
  </w:num>
  <w:num w:numId="37">
    <w:abstractNumId w:val="14"/>
  </w:num>
  <w:num w:numId="38">
    <w:abstractNumId w:val="30"/>
  </w:num>
  <w:num w:numId="39">
    <w:abstractNumId w:val="13"/>
  </w:num>
  <w:num w:numId="40">
    <w:abstractNumId w:val="20"/>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TrueType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EE"/>
    <w:rsid w:val="00036C6A"/>
    <w:rsid w:val="00041C4F"/>
    <w:rsid w:val="0006409C"/>
    <w:rsid w:val="00111157"/>
    <w:rsid w:val="00133CB5"/>
    <w:rsid w:val="00136475"/>
    <w:rsid w:val="001420E6"/>
    <w:rsid w:val="0014548F"/>
    <w:rsid w:val="00146D23"/>
    <w:rsid w:val="0018383A"/>
    <w:rsid w:val="001863BE"/>
    <w:rsid w:val="001F4B64"/>
    <w:rsid w:val="002043B0"/>
    <w:rsid w:val="002218EB"/>
    <w:rsid w:val="00227044"/>
    <w:rsid w:val="00243DB0"/>
    <w:rsid w:val="00292177"/>
    <w:rsid w:val="002932EE"/>
    <w:rsid w:val="002A0E36"/>
    <w:rsid w:val="002B164F"/>
    <w:rsid w:val="002C5748"/>
    <w:rsid w:val="002D1F13"/>
    <w:rsid w:val="003108EE"/>
    <w:rsid w:val="00312E13"/>
    <w:rsid w:val="00314F53"/>
    <w:rsid w:val="00346AE0"/>
    <w:rsid w:val="0036580A"/>
    <w:rsid w:val="003659E3"/>
    <w:rsid w:val="00376C2A"/>
    <w:rsid w:val="003918E0"/>
    <w:rsid w:val="003D6748"/>
    <w:rsid w:val="003D7947"/>
    <w:rsid w:val="003E2B57"/>
    <w:rsid w:val="00446436"/>
    <w:rsid w:val="00455363"/>
    <w:rsid w:val="004673C2"/>
    <w:rsid w:val="0047108C"/>
    <w:rsid w:val="00474A74"/>
    <w:rsid w:val="00493C5D"/>
    <w:rsid w:val="004A31F1"/>
    <w:rsid w:val="004B2D53"/>
    <w:rsid w:val="004D70A3"/>
    <w:rsid w:val="00503AC2"/>
    <w:rsid w:val="00537C7A"/>
    <w:rsid w:val="00540AF0"/>
    <w:rsid w:val="005463C9"/>
    <w:rsid w:val="005948CB"/>
    <w:rsid w:val="005D2A58"/>
    <w:rsid w:val="005D786A"/>
    <w:rsid w:val="005E66E0"/>
    <w:rsid w:val="005F2C2C"/>
    <w:rsid w:val="00600A70"/>
    <w:rsid w:val="006333F8"/>
    <w:rsid w:val="006926A3"/>
    <w:rsid w:val="006B1FB5"/>
    <w:rsid w:val="006C22CC"/>
    <w:rsid w:val="007065EC"/>
    <w:rsid w:val="007264E3"/>
    <w:rsid w:val="00734D4C"/>
    <w:rsid w:val="00740BEE"/>
    <w:rsid w:val="00744EF4"/>
    <w:rsid w:val="0075426D"/>
    <w:rsid w:val="007E24CD"/>
    <w:rsid w:val="00855AEE"/>
    <w:rsid w:val="00886888"/>
    <w:rsid w:val="008C4B95"/>
    <w:rsid w:val="008D3C5D"/>
    <w:rsid w:val="008F7662"/>
    <w:rsid w:val="009055C8"/>
    <w:rsid w:val="00950FB9"/>
    <w:rsid w:val="009777E8"/>
    <w:rsid w:val="00993D42"/>
    <w:rsid w:val="009A156B"/>
    <w:rsid w:val="009A5CB8"/>
    <w:rsid w:val="009D06A7"/>
    <w:rsid w:val="00A00ADB"/>
    <w:rsid w:val="00A1150B"/>
    <w:rsid w:val="00A7012C"/>
    <w:rsid w:val="00AB5552"/>
    <w:rsid w:val="00AE0C38"/>
    <w:rsid w:val="00AE3DAB"/>
    <w:rsid w:val="00AF7904"/>
    <w:rsid w:val="00B57CEF"/>
    <w:rsid w:val="00BA050E"/>
    <w:rsid w:val="00BE3DE4"/>
    <w:rsid w:val="00C1016C"/>
    <w:rsid w:val="00C200CC"/>
    <w:rsid w:val="00C2030C"/>
    <w:rsid w:val="00C5559C"/>
    <w:rsid w:val="00C64EC6"/>
    <w:rsid w:val="00C66604"/>
    <w:rsid w:val="00C902F9"/>
    <w:rsid w:val="00C93392"/>
    <w:rsid w:val="00C97F49"/>
    <w:rsid w:val="00CB01FB"/>
    <w:rsid w:val="00CB28E8"/>
    <w:rsid w:val="00CB4BCD"/>
    <w:rsid w:val="00CD7974"/>
    <w:rsid w:val="00CE30E3"/>
    <w:rsid w:val="00CE57EE"/>
    <w:rsid w:val="00CE66AD"/>
    <w:rsid w:val="00D37EEF"/>
    <w:rsid w:val="00D60369"/>
    <w:rsid w:val="00D64A80"/>
    <w:rsid w:val="00D67776"/>
    <w:rsid w:val="00D82AEA"/>
    <w:rsid w:val="00DD52D4"/>
    <w:rsid w:val="00E51F62"/>
    <w:rsid w:val="00E60EB6"/>
    <w:rsid w:val="00E6312D"/>
    <w:rsid w:val="00E75ED6"/>
    <w:rsid w:val="00EA3C70"/>
    <w:rsid w:val="00EE46FC"/>
    <w:rsid w:val="00F0216E"/>
    <w:rsid w:val="00F20046"/>
    <w:rsid w:val="00F23627"/>
    <w:rsid w:val="00F87321"/>
    <w:rsid w:val="00FA710D"/>
    <w:rsid w:val="00FA7FFC"/>
    <w:rsid w:val="00FF3B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3C0B"/>
  <w15:chartTrackingRefBased/>
  <w15:docId w15:val="{C3D749BA-F9ED-4FCA-B7FF-103C628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B57"/>
    <w:pPr>
      <w:spacing w:after="0" w:line="240" w:lineRule="auto"/>
    </w:pPr>
    <w:rPr>
      <w:rFonts w:ascii="Times New Roman" w:hAnsi="Times New Roman" w:cs="Times New Roman"/>
      <w:sz w:val="24"/>
      <w:szCs w:val="24"/>
      <w:lang w:eastAsia="en-US"/>
    </w:rPr>
  </w:style>
  <w:style w:type="paragraph" w:styleId="Heading3">
    <w:name w:val="heading 3"/>
    <w:basedOn w:val="Normal"/>
    <w:link w:val="Heading3Char"/>
    <w:uiPriority w:val="9"/>
    <w:qFormat/>
    <w:rsid w:val="003E2B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2EE"/>
    <w:pPr>
      <w:tabs>
        <w:tab w:val="center" w:pos="4680"/>
        <w:tab w:val="right" w:pos="9360"/>
      </w:tabs>
    </w:pPr>
  </w:style>
  <w:style w:type="character" w:customStyle="1" w:styleId="HeaderChar">
    <w:name w:val="Header Char"/>
    <w:basedOn w:val="DefaultParagraphFont"/>
    <w:link w:val="Header"/>
    <w:uiPriority w:val="99"/>
    <w:rsid w:val="002932EE"/>
  </w:style>
  <w:style w:type="paragraph" w:styleId="Footer">
    <w:name w:val="footer"/>
    <w:basedOn w:val="Normal"/>
    <w:link w:val="FooterChar"/>
    <w:uiPriority w:val="99"/>
    <w:unhideWhenUsed/>
    <w:rsid w:val="002932EE"/>
    <w:pPr>
      <w:tabs>
        <w:tab w:val="center" w:pos="4680"/>
        <w:tab w:val="right" w:pos="9360"/>
      </w:tabs>
    </w:pPr>
  </w:style>
  <w:style w:type="character" w:customStyle="1" w:styleId="FooterChar">
    <w:name w:val="Footer Char"/>
    <w:basedOn w:val="DefaultParagraphFont"/>
    <w:link w:val="Footer"/>
    <w:uiPriority w:val="99"/>
    <w:rsid w:val="002932EE"/>
  </w:style>
  <w:style w:type="paragraph" w:styleId="NormalWeb">
    <w:name w:val="Normal (Web)"/>
    <w:basedOn w:val="Normal"/>
    <w:uiPriority w:val="99"/>
    <w:unhideWhenUsed/>
    <w:rsid w:val="00F20046"/>
    <w:pPr>
      <w:spacing w:before="100" w:beforeAutospacing="1" w:after="100" w:afterAutospacing="1"/>
    </w:pPr>
    <w:rPr>
      <w:rFonts w:eastAsia="Times New Roman"/>
      <w:lang w:eastAsia="ko-KR"/>
    </w:rPr>
  </w:style>
  <w:style w:type="paragraph" w:styleId="ListParagraph">
    <w:name w:val="List Paragraph"/>
    <w:basedOn w:val="Normal"/>
    <w:uiPriority w:val="34"/>
    <w:qFormat/>
    <w:rsid w:val="002B164F"/>
    <w:pPr>
      <w:ind w:left="720"/>
      <w:contextualSpacing/>
    </w:pPr>
  </w:style>
  <w:style w:type="character" w:customStyle="1" w:styleId="Heading3Char">
    <w:name w:val="Heading 3 Char"/>
    <w:basedOn w:val="DefaultParagraphFont"/>
    <w:link w:val="Heading3"/>
    <w:uiPriority w:val="9"/>
    <w:rsid w:val="003E2B57"/>
    <w:rPr>
      <w:rFonts w:ascii="Times New Roman" w:hAnsi="Times New Roman" w:cs="Times New Roman"/>
      <w:b/>
      <w:bCs/>
      <w:sz w:val="27"/>
      <w:szCs w:val="27"/>
      <w:lang w:eastAsia="en-US"/>
    </w:rPr>
  </w:style>
  <w:style w:type="character" w:styleId="Hyperlink">
    <w:name w:val="Hyperlink"/>
    <w:rsid w:val="00D37EEF"/>
    <w:rPr>
      <w:color w:val="0000FF"/>
      <w:u w:val="single"/>
    </w:rPr>
  </w:style>
  <w:style w:type="character" w:styleId="FollowedHyperlink">
    <w:name w:val="FollowedHyperlink"/>
    <w:basedOn w:val="DefaultParagraphFont"/>
    <w:uiPriority w:val="99"/>
    <w:semiHidden/>
    <w:unhideWhenUsed/>
    <w:rsid w:val="00BA050E"/>
    <w:rPr>
      <w:color w:val="954F72" w:themeColor="followedHyperlink"/>
      <w:u w:val="single"/>
    </w:rPr>
  </w:style>
  <w:style w:type="table" w:styleId="TableGrid">
    <w:name w:val="Table Grid"/>
    <w:basedOn w:val="TableNormal"/>
    <w:uiPriority w:val="39"/>
    <w:rsid w:val="008C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420E6"/>
    <w:pPr>
      <w:spacing w:after="120" w:line="480" w:lineRule="auto"/>
    </w:pPr>
    <w:rPr>
      <w:rFonts w:eastAsia="MS Mincho"/>
      <w:szCs w:val="20"/>
    </w:rPr>
  </w:style>
  <w:style w:type="character" w:customStyle="1" w:styleId="BodyText2Char">
    <w:name w:val="Body Text 2 Char"/>
    <w:basedOn w:val="DefaultParagraphFont"/>
    <w:link w:val="BodyText2"/>
    <w:rsid w:val="001420E6"/>
    <w:rPr>
      <w:rFonts w:ascii="Times New Roman" w:eastAsia="MS Mincho"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8338">
      <w:bodyDiv w:val="1"/>
      <w:marLeft w:val="0"/>
      <w:marRight w:val="0"/>
      <w:marTop w:val="0"/>
      <w:marBottom w:val="0"/>
      <w:divBdr>
        <w:top w:val="none" w:sz="0" w:space="0" w:color="auto"/>
        <w:left w:val="none" w:sz="0" w:space="0" w:color="auto"/>
        <w:bottom w:val="none" w:sz="0" w:space="0" w:color="auto"/>
        <w:right w:val="none" w:sz="0" w:space="0" w:color="auto"/>
      </w:divBdr>
    </w:div>
    <w:div w:id="642778215">
      <w:bodyDiv w:val="1"/>
      <w:marLeft w:val="0"/>
      <w:marRight w:val="0"/>
      <w:marTop w:val="0"/>
      <w:marBottom w:val="0"/>
      <w:divBdr>
        <w:top w:val="none" w:sz="0" w:space="0" w:color="auto"/>
        <w:left w:val="none" w:sz="0" w:space="0" w:color="auto"/>
        <w:bottom w:val="none" w:sz="0" w:space="0" w:color="auto"/>
        <w:right w:val="none" w:sz="0" w:space="0" w:color="auto"/>
      </w:divBdr>
    </w:div>
    <w:div w:id="14268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suu.com/cnhcircl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nhSUNBO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hance.net/CNHCIRCLEK" TargetMode="External"/><Relationship Id="rId5" Type="http://schemas.openxmlformats.org/officeDocument/2006/relationships/webSettings" Target="webSettings.xml"/><Relationship Id="rId15" Type="http://schemas.openxmlformats.org/officeDocument/2006/relationships/hyperlink" Target="mailto:cm@cnhcirclek.org" TargetMode="External"/><Relationship Id="rId10" Type="http://schemas.openxmlformats.org/officeDocument/2006/relationships/hyperlink" Target="mailto:cm@cnhcirclek.org?subject=District%20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m@cnhcirclek.org" TargetMode="External"/><Relationship Id="rId14" Type="http://schemas.openxmlformats.org/officeDocument/2006/relationships/hyperlink" Target="https://cnhckisunspot.wixsite.com/sunsp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0AFB08-20CF-E749-A422-6D3434E5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Heyun Jeong</dc:creator>
  <cp:keywords/>
  <dc:description/>
  <cp:lastModifiedBy>Santiago, Manuel</cp:lastModifiedBy>
  <cp:revision>4</cp:revision>
  <dcterms:created xsi:type="dcterms:W3CDTF">2018-04-24T23:12:00Z</dcterms:created>
  <dcterms:modified xsi:type="dcterms:W3CDTF">2018-04-24T23:39:00Z</dcterms:modified>
</cp:coreProperties>
</file>